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5" w:rsidRDefault="00CA55F5"/>
    <w:p w:rsidR="001F11D3" w:rsidRDefault="001F11D3" w:rsidP="0039692A">
      <w:r>
        <w:t>УТВЕРЖДАЮ</w:t>
      </w:r>
      <w:r w:rsidR="0039692A">
        <w:tab/>
      </w:r>
      <w:r w:rsidR="0039692A">
        <w:tab/>
      </w:r>
      <w:r w:rsidR="0039692A">
        <w:tab/>
      </w:r>
      <w:r w:rsidR="0039692A">
        <w:tab/>
      </w:r>
      <w:r w:rsidR="0039692A">
        <w:tab/>
      </w:r>
      <w:r w:rsidR="003C3FB2">
        <w:t xml:space="preserve">   </w:t>
      </w:r>
      <w:proofErr w:type="gramStart"/>
      <w:r w:rsidR="0039692A">
        <w:t>УТВЕРЖДАЮ</w:t>
      </w:r>
      <w:proofErr w:type="gramEnd"/>
    </w:p>
    <w:p w:rsidR="001F11D3" w:rsidRDefault="001F11D3" w:rsidP="0039692A">
      <w:r>
        <w:t xml:space="preserve">Заместитель главы </w:t>
      </w:r>
      <w:r w:rsidR="00166137">
        <w:t xml:space="preserve"> </w:t>
      </w:r>
      <w:r w:rsidR="0039692A">
        <w:tab/>
      </w:r>
      <w:r w:rsidR="00166137">
        <w:tab/>
      </w:r>
      <w:r w:rsidR="00A358DD">
        <w:tab/>
      </w:r>
      <w:r w:rsidR="00A358DD">
        <w:tab/>
      </w:r>
      <w:r w:rsidR="003C3FB2">
        <w:t xml:space="preserve">   </w:t>
      </w:r>
      <w:r w:rsidR="0039692A">
        <w:t xml:space="preserve">Председатель комитета </w:t>
      </w:r>
    </w:p>
    <w:p w:rsidR="00A358DD" w:rsidRDefault="00A358DD" w:rsidP="0039692A"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 w:rsidR="003C3FB2">
        <w:t xml:space="preserve">   </w:t>
      </w:r>
      <w:r>
        <w:t xml:space="preserve">по делам молодежи </w:t>
      </w:r>
    </w:p>
    <w:p w:rsidR="00A358DD" w:rsidRDefault="00166137" w:rsidP="0039692A">
      <w:r>
        <w:t xml:space="preserve">Индустриального района </w:t>
      </w:r>
      <w:r w:rsidR="00A358DD">
        <w:tab/>
      </w:r>
      <w:r w:rsidR="00A358DD">
        <w:tab/>
      </w:r>
      <w:r w:rsidR="00A358DD">
        <w:tab/>
      </w:r>
      <w:r w:rsidR="003C3FB2">
        <w:t xml:space="preserve">   </w:t>
      </w:r>
      <w:r w:rsidR="00A358DD">
        <w:t>администрации</w:t>
      </w:r>
      <w:r w:rsidR="00A358DD">
        <w:tab/>
      </w:r>
    </w:p>
    <w:p w:rsidR="003C3FB2" w:rsidRDefault="00166137" w:rsidP="0039692A">
      <w:r>
        <w:t>г</w:t>
      </w:r>
      <w:proofErr w:type="gramStart"/>
      <w:r>
        <w:t>.Б</w:t>
      </w:r>
      <w:proofErr w:type="gramEnd"/>
      <w:r>
        <w:t>арнаула</w:t>
      </w:r>
      <w:r w:rsidR="00A358DD">
        <w:tab/>
      </w:r>
      <w:r w:rsidR="00A358DD">
        <w:tab/>
      </w:r>
      <w:r w:rsidR="00A358DD">
        <w:tab/>
      </w:r>
      <w:r w:rsidR="003C3FB2">
        <w:tab/>
      </w:r>
      <w:r w:rsidR="003C3FB2">
        <w:tab/>
      </w:r>
      <w:r w:rsidR="003C3FB2">
        <w:tab/>
        <w:t xml:space="preserve">   г.Барнаула</w:t>
      </w:r>
      <w:r w:rsidR="00A358DD">
        <w:tab/>
      </w:r>
      <w:r w:rsidRPr="00166137">
        <w:t xml:space="preserve"> </w:t>
      </w:r>
      <w:r>
        <w:tab/>
      </w:r>
    </w:p>
    <w:p w:rsidR="004438B1" w:rsidRDefault="003C3FB2" w:rsidP="0039692A">
      <w:r>
        <w:t>____________С.В. Мосина</w:t>
      </w:r>
      <w:r w:rsidR="00A358DD">
        <w:tab/>
      </w:r>
      <w:r>
        <w:tab/>
      </w:r>
      <w:r>
        <w:tab/>
        <w:t xml:space="preserve">   __________</w:t>
      </w:r>
      <w:r w:rsidR="004438B1">
        <w:t>М.Ю.Раменская</w:t>
      </w:r>
    </w:p>
    <w:p w:rsidR="004438B1" w:rsidRDefault="004438B1" w:rsidP="0039692A">
      <w:r>
        <w:t>«</w:t>
      </w:r>
      <w:r>
        <w:rPr>
          <w:u w:val="single"/>
        </w:rPr>
        <w:t xml:space="preserve">     </w:t>
      </w:r>
      <w:r>
        <w:t xml:space="preserve">» </w:t>
      </w:r>
      <w:r>
        <w:rPr>
          <w:u w:val="single"/>
        </w:rPr>
        <w:t xml:space="preserve">                     </w:t>
      </w:r>
      <w:r w:rsidR="003C3FB2">
        <w:t>2011</w:t>
      </w:r>
      <w:r w:rsidR="003C3FB2">
        <w:tab/>
      </w:r>
      <w:r w:rsidR="003C3FB2">
        <w:tab/>
      </w:r>
      <w:r w:rsidR="003C3FB2">
        <w:tab/>
      </w:r>
      <w:r w:rsidR="003C3FB2">
        <w:tab/>
        <w:t xml:space="preserve">   «</w:t>
      </w:r>
      <w:r w:rsidR="003C3FB2">
        <w:rPr>
          <w:u w:val="single"/>
        </w:rPr>
        <w:t xml:space="preserve">     </w:t>
      </w:r>
      <w:r w:rsidR="003C3FB2">
        <w:t xml:space="preserve">» </w:t>
      </w:r>
      <w:r w:rsidR="003C3FB2">
        <w:rPr>
          <w:u w:val="single"/>
        </w:rPr>
        <w:t xml:space="preserve">                     </w:t>
      </w:r>
      <w:r w:rsidR="003C3FB2">
        <w:t>2011</w:t>
      </w:r>
      <w:r w:rsidR="003C3FB2">
        <w:tab/>
      </w:r>
    </w:p>
    <w:p w:rsidR="0039692A" w:rsidRDefault="0039692A" w:rsidP="0039692A">
      <w:r>
        <w:tab/>
      </w:r>
      <w:r>
        <w:tab/>
      </w:r>
    </w:p>
    <w:p w:rsidR="001F11D3" w:rsidRDefault="001F11D3" w:rsidP="00B31852"/>
    <w:p w:rsidR="001F11D3" w:rsidRPr="00A358DD" w:rsidRDefault="001F11D3">
      <w:pPr>
        <w:jc w:val="center"/>
        <w:rPr>
          <w:b/>
        </w:rPr>
      </w:pPr>
      <w:r w:rsidRPr="00A358DD">
        <w:rPr>
          <w:b/>
        </w:rPr>
        <w:t>ПОЛОЖЕНИЕ</w:t>
      </w:r>
    </w:p>
    <w:p w:rsidR="00166137" w:rsidRPr="00A358DD" w:rsidRDefault="00166137">
      <w:pPr>
        <w:jc w:val="center"/>
        <w:rPr>
          <w:b/>
        </w:rPr>
      </w:pPr>
      <w:r w:rsidRPr="00A358DD">
        <w:rPr>
          <w:b/>
        </w:rPr>
        <w:t xml:space="preserve">о проведении </w:t>
      </w:r>
      <w:r w:rsidR="0039692A" w:rsidRPr="00A358DD">
        <w:rPr>
          <w:b/>
        </w:rPr>
        <w:t>о</w:t>
      </w:r>
      <w:r w:rsidR="00CD5D79" w:rsidRPr="00A358DD">
        <w:rPr>
          <w:b/>
        </w:rPr>
        <w:t>ткрыт</w:t>
      </w:r>
      <w:r w:rsidRPr="00A358DD">
        <w:rPr>
          <w:b/>
        </w:rPr>
        <w:t xml:space="preserve">ого </w:t>
      </w:r>
      <w:r w:rsidR="00CD5D79" w:rsidRPr="00A358DD">
        <w:rPr>
          <w:b/>
        </w:rPr>
        <w:t>фестивал</w:t>
      </w:r>
      <w:r w:rsidRPr="00A358DD">
        <w:rPr>
          <w:b/>
        </w:rPr>
        <w:t>я</w:t>
      </w:r>
      <w:r w:rsidR="001F11D3" w:rsidRPr="00A358DD">
        <w:rPr>
          <w:b/>
        </w:rPr>
        <w:t xml:space="preserve"> </w:t>
      </w:r>
    </w:p>
    <w:p w:rsidR="001F11D3" w:rsidRPr="00A358DD" w:rsidRDefault="0039692A" w:rsidP="00166137">
      <w:pPr>
        <w:jc w:val="center"/>
        <w:rPr>
          <w:b/>
        </w:rPr>
      </w:pPr>
      <w:r w:rsidRPr="00A358DD">
        <w:rPr>
          <w:b/>
        </w:rPr>
        <w:t>творческих достижений молодежи пригородной территории</w:t>
      </w:r>
      <w:r w:rsidR="00CD5D79" w:rsidRPr="00A358DD">
        <w:rPr>
          <w:b/>
        </w:rPr>
        <w:t xml:space="preserve"> </w:t>
      </w:r>
    </w:p>
    <w:p w:rsidR="00166137" w:rsidRPr="00A358DD" w:rsidRDefault="001F11D3">
      <w:pPr>
        <w:jc w:val="center"/>
        <w:rPr>
          <w:b/>
        </w:rPr>
      </w:pPr>
      <w:r w:rsidRPr="00A358DD">
        <w:rPr>
          <w:b/>
        </w:rPr>
        <w:t>«</w:t>
      </w:r>
      <w:bookmarkStart w:id="0" w:name="_GoBack"/>
      <w:r w:rsidR="003A1E0F">
        <w:rPr>
          <w:b/>
        </w:rPr>
        <w:t>Космос души молодежи</w:t>
      </w:r>
      <w:r w:rsidRPr="00A358DD">
        <w:rPr>
          <w:b/>
        </w:rPr>
        <w:t xml:space="preserve"> </w:t>
      </w:r>
      <w:r w:rsidRPr="00A358DD">
        <w:rPr>
          <w:b/>
          <w:lang w:val="en-US"/>
        </w:rPr>
        <w:t>XXI</w:t>
      </w:r>
      <w:r w:rsidRPr="00A358DD">
        <w:rPr>
          <w:b/>
        </w:rPr>
        <w:t xml:space="preserve"> века</w:t>
      </w:r>
      <w:bookmarkEnd w:id="0"/>
      <w:r w:rsidRPr="00A358DD">
        <w:rPr>
          <w:b/>
        </w:rPr>
        <w:t>»</w:t>
      </w:r>
      <w:r w:rsidR="00166137" w:rsidRPr="00A358DD">
        <w:rPr>
          <w:b/>
        </w:rPr>
        <w:t xml:space="preserve">, </w:t>
      </w:r>
    </w:p>
    <w:p w:rsidR="001F11D3" w:rsidRPr="00A358DD" w:rsidRDefault="00166137">
      <w:pPr>
        <w:jc w:val="center"/>
        <w:rPr>
          <w:b/>
        </w:rPr>
      </w:pPr>
      <w:r w:rsidRPr="00A358DD">
        <w:rPr>
          <w:b/>
        </w:rPr>
        <w:t xml:space="preserve">посвященного Году </w:t>
      </w:r>
      <w:r w:rsidR="00900B0C">
        <w:rPr>
          <w:b/>
        </w:rPr>
        <w:t xml:space="preserve">российской </w:t>
      </w:r>
      <w:r w:rsidRPr="00A358DD">
        <w:rPr>
          <w:b/>
        </w:rPr>
        <w:t>космонавтики</w:t>
      </w:r>
    </w:p>
    <w:p w:rsidR="001F11D3" w:rsidRDefault="001F11D3"/>
    <w:p w:rsidR="001F11D3" w:rsidRDefault="00EC1034" w:rsidP="00453D11">
      <w:pPr>
        <w:jc w:val="both"/>
        <w:rPr>
          <w:b/>
        </w:rPr>
      </w:pPr>
      <w:r>
        <w:rPr>
          <w:b/>
        </w:rPr>
        <w:t xml:space="preserve">       </w:t>
      </w:r>
      <w:r w:rsidR="001F11D3">
        <w:rPr>
          <w:b/>
        </w:rPr>
        <w:t>1. Цели и задачи.</w:t>
      </w:r>
    </w:p>
    <w:p w:rsidR="008207FA" w:rsidRDefault="008207FA" w:rsidP="000908F8">
      <w:pPr>
        <w:ind w:firstLine="567"/>
        <w:jc w:val="both"/>
      </w:pPr>
      <w:r>
        <w:t xml:space="preserve">1.1. </w:t>
      </w:r>
      <w:r w:rsidR="00166137">
        <w:t xml:space="preserve">Открытый </w:t>
      </w:r>
      <w:r w:rsidR="005C599E">
        <w:t>Ф</w:t>
      </w:r>
      <w:r w:rsidR="00166137">
        <w:t>естиваль творческих достижений молодежи пригородной территори</w:t>
      </w:r>
      <w:r w:rsidR="00166137" w:rsidRPr="003A1E0F">
        <w:t>и  «</w:t>
      </w:r>
      <w:r w:rsidR="003A1E0F" w:rsidRPr="003A1E0F">
        <w:t>Космос души м</w:t>
      </w:r>
      <w:r w:rsidR="00166137" w:rsidRPr="003A1E0F">
        <w:t>олодеж</w:t>
      </w:r>
      <w:r w:rsidR="003A1E0F" w:rsidRPr="003A1E0F">
        <w:t>и</w:t>
      </w:r>
      <w:r w:rsidR="00166137" w:rsidRPr="003A1E0F">
        <w:t xml:space="preserve"> </w:t>
      </w:r>
      <w:r w:rsidR="00166137" w:rsidRPr="003A1E0F">
        <w:rPr>
          <w:lang w:val="en-US"/>
        </w:rPr>
        <w:t>XXI</w:t>
      </w:r>
      <w:r w:rsidR="00166137" w:rsidRPr="000908F8">
        <w:t xml:space="preserve"> века», посвященный Году</w:t>
      </w:r>
      <w:r w:rsidR="00900B0C">
        <w:t xml:space="preserve"> российской</w:t>
      </w:r>
      <w:r w:rsidR="00166137" w:rsidRPr="000908F8">
        <w:t xml:space="preserve"> космонавтики</w:t>
      </w:r>
      <w:r w:rsidR="001F11D3">
        <w:t xml:space="preserve"> (далее</w:t>
      </w:r>
      <w:r w:rsidR="00D135CB">
        <w:t xml:space="preserve"> </w:t>
      </w:r>
      <w:r w:rsidR="001F11D3">
        <w:t>–</w:t>
      </w:r>
      <w:r w:rsidR="00D135CB">
        <w:t xml:space="preserve"> </w:t>
      </w:r>
      <w:r w:rsidR="001F11D3">
        <w:t>Фестиваль)</w:t>
      </w:r>
      <w:r>
        <w:t>, проводится в целях привлечения молодежи города к общественно-значимой деятельности, развития творческого потенциала.</w:t>
      </w:r>
    </w:p>
    <w:p w:rsidR="001F11D3" w:rsidRDefault="002438E4" w:rsidP="002438E4">
      <w:pPr>
        <w:tabs>
          <w:tab w:val="left" w:pos="1134"/>
          <w:tab w:val="left" w:pos="1276"/>
          <w:tab w:val="left" w:pos="1701"/>
          <w:tab w:val="left" w:pos="1843"/>
        </w:tabs>
        <w:ind w:firstLine="567"/>
        <w:jc w:val="both"/>
      </w:pPr>
      <w:r>
        <w:t xml:space="preserve">1.2. </w:t>
      </w:r>
      <w:r w:rsidR="008207FA">
        <w:t xml:space="preserve">Фестиваль </w:t>
      </w:r>
      <w:r w:rsidR="001F11D3">
        <w:t>призван способствовать развитию инициативы, повышению уровня эстетического воспитания среди молодежи</w:t>
      </w:r>
      <w:r w:rsidR="00CD5D79">
        <w:t xml:space="preserve"> пригородн</w:t>
      </w:r>
      <w:r w:rsidR="003E462A">
        <w:t>ой</w:t>
      </w:r>
      <w:r w:rsidR="00CD5D79">
        <w:t xml:space="preserve"> территори</w:t>
      </w:r>
      <w:r w:rsidR="003E462A">
        <w:t>и</w:t>
      </w:r>
      <w:r w:rsidR="00CD5D79">
        <w:t>,</w:t>
      </w:r>
      <w:r w:rsidR="001F11D3">
        <w:t xml:space="preserve"> духовно</w:t>
      </w:r>
      <w:r w:rsidR="00637D8C">
        <w:t>–</w:t>
      </w:r>
      <w:r w:rsidR="001F11D3">
        <w:t>нравственному, патриотическо</w:t>
      </w:r>
      <w:r w:rsidR="008207FA">
        <w:t>му и художественному воспитанию</w:t>
      </w:r>
      <w:r w:rsidR="00CB675B">
        <w:t xml:space="preserve"> </w:t>
      </w:r>
      <w:r w:rsidR="003E462A">
        <w:t xml:space="preserve">через </w:t>
      </w:r>
      <w:r w:rsidR="00CB675B">
        <w:t xml:space="preserve">творческое </w:t>
      </w:r>
      <w:r w:rsidR="003E462A">
        <w:t>раскрыти</w:t>
      </w:r>
      <w:r w:rsidR="000908F8">
        <w:t>е</w:t>
      </w:r>
      <w:r w:rsidR="003E462A">
        <w:t xml:space="preserve"> </w:t>
      </w:r>
      <w:r w:rsidR="00BE1D84">
        <w:t xml:space="preserve">событий, посвященных </w:t>
      </w:r>
      <w:r w:rsidR="003E462A">
        <w:t>Год</w:t>
      </w:r>
      <w:r w:rsidR="00BE1D84">
        <w:t>у</w:t>
      </w:r>
      <w:r w:rsidR="00E46E45">
        <w:t xml:space="preserve"> российской к</w:t>
      </w:r>
      <w:r w:rsidR="00BE1D84">
        <w:t>осмонавтики</w:t>
      </w:r>
      <w:r w:rsidR="003E462A">
        <w:t>.</w:t>
      </w:r>
    </w:p>
    <w:p w:rsidR="001F11D3" w:rsidRDefault="001F11D3" w:rsidP="00453D11">
      <w:pPr>
        <w:jc w:val="both"/>
      </w:pPr>
    </w:p>
    <w:p w:rsidR="001F11D3" w:rsidRDefault="00EC1034" w:rsidP="00453D11">
      <w:pPr>
        <w:jc w:val="both"/>
        <w:rPr>
          <w:b/>
        </w:rPr>
      </w:pPr>
      <w:r>
        <w:rPr>
          <w:b/>
        </w:rPr>
        <w:t xml:space="preserve">      </w:t>
      </w:r>
      <w:r w:rsidR="001F11D3">
        <w:rPr>
          <w:b/>
        </w:rPr>
        <w:t>2. Время и место проведения.</w:t>
      </w:r>
    </w:p>
    <w:p w:rsidR="001F11D3" w:rsidRDefault="00BE1D84" w:rsidP="00453D11">
      <w:pPr>
        <w:ind w:firstLine="708"/>
        <w:jc w:val="both"/>
      </w:pPr>
      <w:r>
        <w:t xml:space="preserve">2.1. </w:t>
      </w:r>
      <w:r w:rsidR="000908F8">
        <w:t xml:space="preserve">Открытие </w:t>
      </w:r>
      <w:r w:rsidR="002438E4">
        <w:t>Ф</w:t>
      </w:r>
      <w:r w:rsidR="000908F8">
        <w:t>естиваля</w:t>
      </w:r>
      <w:r w:rsidR="001F11D3">
        <w:t xml:space="preserve"> с</w:t>
      </w:r>
      <w:r w:rsidR="00F27585">
        <w:t>остоится 2</w:t>
      </w:r>
      <w:r w:rsidR="003E462A">
        <w:t>6</w:t>
      </w:r>
      <w:r w:rsidR="00F27585">
        <w:t xml:space="preserve"> марта 201</w:t>
      </w:r>
      <w:r w:rsidR="00265533">
        <w:t>1</w:t>
      </w:r>
      <w:r w:rsidR="00F27585">
        <w:t xml:space="preserve"> года в 10</w:t>
      </w:r>
      <w:r w:rsidR="002438E4">
        <w:t>.</w:t>
      </w:r>
      <w:r w:rsidR="001F11D3">
        <w:t xml:space="preserve">00 </w:t>
      </w:r>
      <w:r>
        <w:t xml:space="preserve">в </w:t>
      </w:r>
      <w:r w:rsidR="00140A7E">
        <w:t>муниципальном учреждении культуры</w:t>
      </w:r>
      <w:r w:rsidR="00265533">
        <w:t xml:space="preserve"> «Центр и культуры и досуга «Индустриальный»</w:t>
      </w:r>
      <w:r w:rsidR="00140A7E">
        <w:t xml:space="preserve"> (далее</w:t>
      </w:r>
      <w:r w:rsidR="00D135CB">
        <w:t xml:space="preserve"> </w:t>
      </w:r>
      <w:r w:rsidR="00637D8C">
        <w:t>–</w:t>
      </w:r>
      <w:r w:rsidR="00D135CB">
        <w:t xml:space="preserve"> </w:t>
      </w:r>
      <w:r w:rsidR="00140A7E">
        <w:rPr>
          <w:spacing w:val="-8"/>
          <w:szCs w:val="28"/>
        </w:rPr>
        <w:t>МУК «ЦКД «Индустриальный»)</w:t>
      </w:r>
      <w:r>
        <w:t xml:space="preserve">, расположенного </w:t>
      </w:r>
      <w:r w:rsidR="00E46E45">
        <w:t>по адресу: ул</w:t>
      </w:r>
      <w:proofErr w:type="gramStart"/>
      <w:r w:rsidR="00E46E45">
        <w:t>.Ф</w:t>
      </w:r>
      <w:proofErr w:type="gramEnd"/>
      <w:r w:rsidR="00E46E45">
        <w:t>естивальная,</w:t>
      </w:r>
      <w:r w:rsidR="00265533">
        <w:t>1.</w:t>
      </w:r>
    </w:p>
    <w:p w:rsidR="001F11D3" w:rsidRDefault="001F11D3" w:rsidP="00453D11">
      <w:pPr>
        <w:jc w:val="both"/>
      </w:pPr>
      <w:r>
        <w:t xml:space="preserve">         </w:t>
      </w:r>
    </w:p>
    <w:p w:rsidR="001F11D3" w:rsidRDefault="00EC1034" w:rsidP="00453D11">
      <w:pPr>
        <w:jc w:val="both"/>
        <w:rPr>
          <w:b/>
        </w:rPr>
      </w:pPr>
      <w:r>
        <w:rPr>
          <w:b/>
        </w:rPr>
        <w:t xml:space="preserve">      </w:t>
      </w:r>
      <w:r w:rsidR="001F11D3">
        <w:rPr>
          <w:b/>
        </w:rPr>
        <w:t>3. Условия проведения и участники Фестиваля.</w:t>
      </w:r>
    </w:p>
    <w:p w:rsidR="00AA4BD6" w:rsidRDefault="001F11D3" w:rsidP="00453D11">
      <w:pPr>
        <w:ind w:firstLine="708"/>
        <w:jc w:val="both"/>
      </w:pPr>
      <w:r>
        <w:t>3.1. Общее руководство осуществляется оргкомитетом Фестиваля, формируе</w:t>
      </w:r>
      <w:r w:rsidR="00265533">
        <w:t xml:space="preserve">мым </w:t>
      </w:r>
      <w:r>
        <w:t xml:space="preserve"> комитет</w:t>
      </w:r>
      <w:r w:rsidR="00CB675B">
        <w:t>ом</w:t>
      </w:r>
      <w:r w:rsidR="000908F8">
        <w:t xml:space="preserve"> по делам молодежи администрации </w:t>
      </w:r>
      <w:r w:rsidR="00265533">
        <w:t xml:space="preserve"> г</w:t>
      </w:r>
      <w:proofErr w:type="gramStart"/>
      <w:r w:rsidR="00265533">
        <w:t>.Б</w:t>
      </w:r>
      <w:proofErr w:type="gramEnd"/>
      <w:r w:rsidR="00265533">
        <w:t>арнаула</w:t>
      </w:r>
      <w:r w:rsidR="00AA4BD6">
        <w:t xml:space="preserve"> совместно с</w:t>
      </w:r>
      <w:r w:rsidR="00265533">
        <w:t xml:space="preserve"> комитето</w:t>
      </w:r>
      <w:r w:rsidR="00AA4BD6">
        <w:t>м</w:t>
      </w:r>
      <w:r>
        <w:t xml:space="preserve"> по делам молодежи, культуре, физкультуре и спорту администрации Индустриального района</w:t>
      </w:r>
      <w:r w:rsidR="00AA4BD6">
        <w:t>.</w:t>
      </w:r>
    </w:p>
    <w:p w:rsidR="00CB675B" w:rsidRDefault="00AA4BD6" w:rsidP="00453D11">
      <w:pPr>
        <w:ind w:firstLine="708"/>
        <w:jc w:val="both"/>
      </w:pPr>
      <w:r>
        <w:t>3.2. К работе в орг</w:t>
      </w:r>
      <w:r w:rsidR="000A780E">
        <w:t>комитете привлекаются специалисты комитета по делам молодежи администрации  г</w:t>
      </w:r>
      <w:proofErr w:type="gramStart"/>
      <w:r w:rsidR="000A780E">
        <w:t>.Б</w:t>
      </w:r>
      <w:proofErr w:type="gramEnd"/>
      <w:r w:rsidR="000A780E">
        <w:t>арнаула, комитетов по делам молодежи, культуре, физкультуре и спорту</w:t>
      </w:r>
      <w:r w:rsidR="00D135CB">
        <w:t>,</w:t>
      </w:r>
      <w:r w:rsidR="002438E4">
        <w:t xml:space="preserve"> </w:t>
      </w:r>
      <w:r w:rsidR="000A780E">
        <w:t>по образованию администраци</w:t>
      </w:r>
      <w:r w:rsidR="002438E4">
        <w:t>й</w:t>
      </w:r>
      <w:r w:rsidR="000A780E">
        <w:t xml:space="preserve"> район</w:t>
      </w:r>
      <w:r w:rsidR="00E46E45">
        <w:t>ов города</w:t>
      </w:r>
      <w:r w:rsidR="000A780E">
        <w:t xml:space="preserve">, </w:t>
      </w:r>
      <w:r w:rsidR="00787CAD">
        <w:t>представител</w:t>
      </w:r>
      <w:r w:rsidR="000A780E">
        <w:t>и</w:t>
      </w:r>
      <w:r w:rsidR="001F11D3">
        <w:t xml:space="preserve"> </w:t>
      </w:r>
      <w:r w:rsidR="00265533">
        <w:t xml:space="preserve">общественных </w:t>
      </w:r>
      <w:r w:rsidR="00E46E45">
        <w:t>объединений</w:t>
      </w:r>
      <w:r w:rsidR="00265533">
        <w:t xml:space="preserve">, специалистов в области </w:t>
      </w:r>
      <w:r w:rsidR="00787CAD">
        <w:t xml:space="preserve">художественного слова, </w:t>
      </w:r>
      <w:r w:rsidR="00265533">
        <w:t xml:space="preserve">вокала, хореографии, </w:t>
      </w:r>
      <w:r w:rsidR="00B31852">
        <w:t xml:space="preserve">исполнительского мастерства, </w:t>
      </w:r>
      <w:r w:rsidR="00265533">
        <w:t>декоративно</w:t>
      </w:r>
      <w:r w:rsidR="00637D8C">
        <w:t>–</w:t>
      </w:r>
      <w:r w:rsidR="00265533">
        <w:t>прикладного творчества</w:t>
      </w:r>
      <w:r w:rsidR="00787CAD">
        <w:t xml:space="preserve">, театрального искусства. </w:t>
      </w:r>
    </w:p>
    <w:p w:rsidR="003672BB" w:rsidRDefault="003672BB" w:rsidP="00E16899">
      <w:pPr>
        <w:jc w:val="both"/>
        <w:rPr>
          <w:szCs w:val="28"/>
        </w:rPr>
      </w:pPr>
      <w:r>
        <w:lastRenderedPageBreak/>
        <w:tab/>
      </w:r>
      <w:r w:rsidR="00CB675B">
        <w:t>3.</w:t>
      </w:r>
      <w:r w:rsidR="00E16899">
        <w:t>3</w:t>
      </w:r>
      <w:r w:rsidR="00CB675B">
        <w:t xml:space="preserve">. </w:t>
      </w:r>
      <w:r w:rsidR="00E16899">
        <w:t>О</w:t>
      </w:r>
      <w:r w:rsidR="001F11D3">
        <w:t xml:space="preserve">ргкомитет </w:t>
      </w:r>
      <w:r w:rsidR="00E16899">
        <w:t>п</w:t>
      </w:r>
      <w:r w:rsidR="00E16899">
        <w:rPr>
          <w:szCs w:val="28"/>
        </w:rPr>
        <w:t>о каждой номинации программы</w:t>
      </w:r>
      <w:r w:rsidR="00E16899">
        <w:t xml:space="preserve"> </w:t>
      </w:r>
      <w:r w:rsidR="002438E4">
        <w:t xml:space="preserve">Фестиваля </w:t>
      </w:r>
      <w:r w:rsidR="001F11D3">
        <w:t>формирует жюри</w:t>
      </w:r>
      <w:r w:rsidR="00E16899">
        <w:t xml:space="preserve"> </w:t>
      </w:r>
      <w:r w:rsidR="00E16899">
        <w:rPr>
          <w:szCs w:val="28"/>
        </w:rPr>
        <w:t xml:space="preserve">численностью </w:t>
      </w:r>
      <w:r>
        <w:rPr>
          <w:szCs w:val="28"/>
        </w:rPr>
        <w:t xml:space="preserve">не более </w:t>
      </w:r>
      <w:r w:rsidR="00E16899">
        <w:rPr>
          <w:szCs w:val="28"/>
        </w:rPr>
        <w:t>3 человек. В состав жюри входят представители администраци</w:t>
      </w:r>
      <w:r w:rsidR="002438E4">
        <w:rPr>
          <w:szCs w:val="28"/>
        </w:rPr>
        <w:t>й</w:t>
      </w:r>
      <w:r w:rsidR="00E16899">
        <w:rPr>
          <w:szCs w:val="28"/>
        </w:rPr>
        <w:t xml:space="preserve"> район</w:t>
      </w:r>
      <w:r w:rsidR="002438E4">
        <w:rPr>
          <w:szCs w:val="28"/>
        </w:rPr>
        <w:t>ов города</w:t>
      </w:r>
      <w:r w:rsidR="00E16899">
        <w:rPr>
          <w:szCs w:val="28"/>
        </w:rPr>
        <w:t xml:space="preserve">,  учреждений образования, культуры, общественных </w:t>
      </w:r>
      <w:r w:rsidR="00E46E45">
        <w:rPr>
          <w:szCs w:val="28"/>
        </w:rPr>
        <w:t>объединений</w:t>
      </w:r>
      <w:r w:rsidR="00E16899">
        <w:rPr>
          <w:szCs w:val="28"/>
        </w:rPr>
        <w:t xml:space="preserve">. Жюри возглавляет председатель, имеющий решающий голос в спорных вопросах. </w:t>
      </w:r>
    </w:p>
    <w:p w:rsidR="00E16899" w:rsidRPr="00CA55F5" w:rsidRDefault="003672BB" w:rsidP="00E16899">
      <w:pPr>
        <w:jc w:val="both"/>
        <w:rPr>
          <w:szCs w:val="28"/>
        </w:rPr>
      </w:pPr>
      <w:r>
        <w:rPr>
          <w:szCs w:val="28"/>
        </w:rPr>
        <w:tab/>
        <w:t xml:space="preserve">3.4. </w:t>
      </w:r>
      <w:r w:rsidR="00E16899">
        <w:rPr>
          <w:szCs w:val="28"/>
        </w:rPr>
        <w:t>Персональный состав жюри по номинациям определяется организаторами Фестиваля не позднее 15.03.2010.</w:t>
      </w:r>
    </w:p>
    <w:p w:rsidR="00E16899" w:rsidRDefault="00CB675B" w:rsidP="00CB675B">
      <w:pPr>
        <w:jc w:val="both"/>
      </w:pPr>
      <w:r>
        <w:tab/>
        <w:t>3.</w:t>
      </w:r>
      <w:r w:rsidR="003672BB">
        <w:t>5</w:t>
      </w:r>
      <w:r>
        <w:t xml:space="preserve">. </w:t>
      </w:r>
      <w:r w:rsidR="001F11D3">
        <w:t>К</w:t>
      </w:r>
      <w:r w:rsidR="00CA55F5">
        <w:t xml:space="preserve"> </w:t>
      </w:r>
      <w:r w:rsidR="001F11D3">
        <w:t xml:space="preserve"> участию в Фестивале допускаются </w:t>
      </w:r>
      <w:r w:rsidR="00453D11">
        <w:t>лица возрастной категории от 14 до 35 лет</w:t>
      </w:r>
      <w:r w:rsidR="000A780E">
        <w:t>, а также м</w:t>
      </w:r>
      <w:r w:rsidR="001F11D3">
        <w:t xml:space="preserve">олодежные </w:t>
      </w:r>
      <w:r w:rsidR="00FA62A7">
        <w:t>объединения</w:t>
      </w:r>
      <w:r w:rsidR="001F11D3">
        <w:t>, творческие коллективы учреждений культуры и образования,</w:t>
      </w:r>
      <w:r w:rsidR="00DE1878">
        <w:t xml:space="preserve"> </w:t>
      </w:r>
      <w:r w:rsidR="001F11D3">
        <w:t>самодеятельные творческие к</w:t>
      </w:r>
      <w:r w:rsidR="00FA62A7">
        <w:t>оллективы, сольные исполнители</w:t>
      </w:r>
      <w:r w:rsidR="00CA55F5">
        <w:t>,</w:t>
      </w:r>
      <w:r w:rsidR="00FA62A7">
        <w:t xml:space="preserve"> военно</w:t>
      </w:r>
      <w:r w:rsidR="00637D8C">
        <w:t>–</w:t>
      </w:r>
      <w:r w:rsidR="00FA62A7">
        <w:t>патриотические клубы</w:t>
      </w:r>
      <w:r w:rsidR="00CA55F5">
        <w:t xml:space="preserve">, представители общественных </w:t>
      </w:r>
      <w:r w:rsidR="00447CA6">
        <w:t>объединений</w:t>
      </w:r>
      <w:r w:rsidR="00CA55F5">
        <w:t xml:space="preserve"> и некоммерческих партнерств</w:t>
      </w:r>
      <w:r w:rsidR="00E16899">
        <w:t>,</w:t>
      </w:r>
      <w:r w:rsidR="00B31852">
        <w:t xml:space="preserve"> расположенных либо ведущих свою деятельность </w:t>
      </w:r>
      <w:r w:rsidR="00E16899">
        <w:t>в учреждениях</w:t>
      </w:r>
      <w:r w:rsidR="00B31852">
        <w:t xml:space="preserve"> пригородн</w:t>
      </w:r>
      <w:r w:rsidR="00E16899">
        <w:t>ой</w:t>
      </w:r>
      <w:r w:rsidR="00B31852">
        <w:t xml:space="preserve"> территори</w:t>
      </w:r>
      <w:r w:rsidR="00E16899">
        <w:t>и</w:t>
      </w:r>
      <w:r w:rsidR="00B31852">
        <w:t xml:space="preserve"> г</w:t>
      </w:r>
      <w:proofErr w:type="gramStart"/>
      <w:r w:rsidR="00B31852">
        <w:t>.Б</w:t>
      </w:r>
      <w:proofErr w:type="gramEnd"/>
      <w:r w:rsidR="00B31852">
        <w:t>арнаула</w:t>
      </w:r>
      <w:r w:rsidR="00CA55F5">
        <w:t>.</w:t>
      </w:r>
      <w:r w:rsidR="00FA62A7">
        <w:t xml:space="preserve"> </w:t>
      </w:r>
    </w:p>
    <w:p w:rsidR="001F11D3" w:rsidRDefault="00E16899" w:rsidP="00CB675B">
      <w:pPr>
        <w:jc w:val="both"/>
      </w:pPr>
      <w:r>
        <w:tab/>
        <w:t>3.</w:t>
      </w:r>
      <w:r w:rsidR="003672BB">
        <w:t>6</w:t>
      </w:r>
      <w:r>
        <w:t xml:space="preserve">. </w:t>
      </w:r>
      <w:r w:rsidR="001F11D3">
        <w:t xml:space="preserve">Число участников от одного коллектива не </w:t>
      </w:r>
      <w:r w:rsidR="00787CAD">
        <w:t>более 12 человек</w:t>
      </w:r>
      <w:r w:rsidR="001F11D3">
        <w:t>.</w:t>
      </w:r>
    </w:p>
    <w:p w:rsidR="00C05533" w:rsidRDefault="00E16899" w:rsidP="00E16899">
      <w:pPr>
        <w:jc w:val="both"/>
      </w:pPr>
      <w:r>
        <w:tab/>
        <w:t>3.</w:t>
      </w:r>
      <w:r w:rsidR="003672BB">
        <w:t>7</w:t>
      </w:r>
      <w:r>
        <w:t xml:space="preserve">. </w:t>
      </w:r>
      <w:r w:rsidR="00C05533">
        <w:t>Участники</w:t>
      </w:r>
      <w:r w:rsidR="00787CAD">
        <w:t xml:space="preserve"> </w:t>
      </w:r>
      <w:r w:rsidR="00124239">
        <w:t>Ф</w:t>
      </w:r>
      <w:r w:rsidR="00787CAD">
        <w:t>естиваля</w:t>
      </w:r>
      <w:r w:rsidR="00B31852">
        <w:t>,</w:t>
      </w:r>
      <w:r w:rsidR="00787CAD">
        <w:t xml:space="preserve"> представляющие </w:t>
      </w:r>
      <w:r>
        <w:t>одно</w:t>
      </w:r>
      <w:r w:rsidR="00787CAD">
        <w:t xml:space="preserve"> учреждение</w:t>
      </w:r>
      <w:r>
        <w:t>,</w:t>
      </w:r>
      <w:r w:rsidR="00787CAD">
        <w:t xml:space="preserve"> имеют </w:t>
      </w:r>
      <w:r w:rsidR="00C05533">
        <w:t xml:space="preserve"> </w:t>
      </w:r>
      <w:r w:rsidR="00CA55F5">
        <w:t xml:space="preserve"> право</w:t>
      </w:r>
      <w:r w:rsidR="00C05533">
        <w:t xml:space="preserve"> выступать в нескольких номинациях.</w:t>
      </w:r>
    </w:p>
    <w:p w:rsidR="003672BB" w:rsidRDefault="00E16899" w:rsidP="00E16899">
      <w:pPr>
        <w:jc w:val="both"/>
        <w:rPr>
          <w:szCs w:val="28"/>
        </w:rPr>
      </w:pPr>
      <w:r>
        <w:rPr>
          <w:szCs w:val="28"/>
        </w:rPr>
        <w:tab/>
      </w:r>
    </w:p>
    <w:p w:rsidR="001F11D3" w:rsidRPr="003672BB" w:rsidRDefault="003672BB" w:rsidP="00E16899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Pr="003672BB">
        <w:rPr>
          <w:b/>
          <w:szCs w:val="28"/>
        </w:rPr>
        <w:t xml:space="preserve">4. </w:t>
      </w:r>
      <w:r w:rsidR="00C05533" w:rsidRPr="003672BB">
        <w:rPr>
          <w:b/>
        </w:rPr>
        <w:t>Программа Фестиваля</w:t>
      </w:r>
    </w:p>
    <w:p w:rsidR="00A42C90" w:rsidRDefault="00C9527C" w:rsidP="00AA2F8B">
      <w:pPr>
        <w:shd w:val="clear" w:color="auto" w:fill="FFFFFF"/>
        <w:tabs>
          <w:tab w:val="num" w:pos="0"/>
        </w:tabs>
        <w:ind w:firstLine="426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4.1. </w:t>
      </w:r>
      <w:r w:rsidR="00140A7E">
        <w:rPr>
          <w:spacing w:val="-8"/>
          <w:szCs w:val="28"/>
        </w:rPr>
        <w:t xml:space="preserve">Регистрация творческих коллективов проводится с </w:t>
      </w:r>
      <w:r w:rsidR="00A42C90" w:rsidRPr="003672BB">
        <w:rPr>
          <w:spacing w:val="-8"/>
          <w:szCs w:val="28"/>
        </w:rPr>
        <w:t>9.00</w:t>
      </w:r>
      <w:r w:rsidR="00140A7E">
        <w:rPr>
          <w:spacing w:val="-8"/>
          <w:szCs w:val="28"/>
        </w:rPr>
        <w:t xml:space="preserve"> часов до </w:t>
      </w:r>
      <w:r w:rsidR="00A42C90" w:rsidRPr="003672BB">
        <w:rPr>
          <w:spacing w:val="-8"/>
          <w:szCs w:val="28"/>
        </w:rPr>
        <w:t>9.45</w:t>
      </w:r>
      <w:r w:rsidR="00140A7E">
        <w:rPr>
          <w:spacing w:val="-8"/>
          <w:szCs w:val="28"/>
        </w:rPr>
        <w:t xml:space="preserve"> часов </w:t>
      </w:r>
      <w:r w:rsidR="003672BB">
        <w:rPr>
          <w:spacing w:val="-8"/>
          <w:szCs w:val="28"/>
        </w:rPr>
        <w:t xml:space="preserve"> по адресу: </w:t>
      </w:r>
      <w:r w:rsidR="00124239">
        <w:rPr>
          <w:spacing w:val="-8"/>
          <w:szCs w:val="28"/>
        </w:rPr>
        <w:t>ул</w:t>
      </w:r>
      <w:proofErr w:type="gramStart"/>
      <w:r w:rsidR="00124239">
        <w:rPr>
          <w:spacing w:val="-8"/>
          <w:szCs w:val="28"/>
        </w:rPr>
        <w:t>.Ф</w:t>
      </w:r>
      <w:proofErr w:type="gramEnd"/>
      <w:r w:rsidR="00124239">
        <w:rPr>
          <w:spacing w:val="-8"/>
          <w:szCs w:val="28"/>
        </w:rPr>
        <w:t>естивальная,</w:t>
      </w:r>
      <w:r w:rsidR="00140A7E">
        <w:rPr>
          <w:spacing w:val="-8"/>
          <w:szCs w:val="28"/>
        </w:rPr>
        <w:t xml:space="preserve">1, в фойе </w:t>
      </w:r>
      <w:r w:rsidR="00A42C90">
        <w:rPr>
          <w:spacing w:val="-8"/>
          <w:szCs w:val="28"/>
        </w:rPr>
        <w:t>МУК «ЦКД «Инд</w:t>
      </w:r>
      <w:r w:rsidR="00AA2F8B">
        <w:rPr>
          <w:spacing w:val="-8"/>
          <w:szCs w:val="28"/>
        </w:rPr>
        <w:t>устриальный»</w:t>
      </w:r>
      <w:r w:rsidR="00140A7E">
        <w:rPr>
          <w:spacing w:val="-8"/>
          <w:szCs w:val="28"/>
        </w:rPr>
        <w:t>.</w:t>
      </w:r>
    </w:p>
    <w:p w:rsidR="00A42C90" w:rsidRDefault="00140A7E" w:rsidP="00AA2F8B">
      <w:pPr>
        <w:shd w:val="clear" w:color="auto" w:fill="FFFFFF"/>
        <w:tabs>
          <w:tab w:val="num" w:pos="0"/>
        </w:tabs>
        <w:ind w:firstLine="426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4.2. </w:t>
      </w:r>
      <w:r w:rsidR="00981D69">
        <w:rPr>
          <w:spacing w:val="-8"/>
          <w:szCs w:val="28"/>
        </w:rPr>
        <w:t xml:space="preserve">Торжественное открытие фестиваля состоится в </w:t>
      </w:r>
      <w:r w:rsidR="00A42C90" w:rsidRPr="00140A7E">
        <w:rPr>
          <w:spacing w:val="-8"/>
          <w:szCs w:val="28"/>
        </w:rPr>
        <w:t>10.00</w:t>
      </w:r>
      <w:r w:rsidR="00D135CB">
        <w:rPr>
          <w:spacing w:val="-8"/>
          <w:szCs w:val="28"/>
        </w:rPr>
        <w:t xml:space="preserve"> часов</w:t>
      </w:r>
      <w:r>
        <w:rPr>
          <w:spacing w:val="-8"/>
          <w:szCs w:val="28"/>
        </w:rPr>
        <w:t xml:space="preserve"> </w:t>
      </w:r>
      <w:r w:rsidR="00981D69">
        <w:rPr>
          <w:spacing w:val="-8"/>
          <w:szCs w:val="28"/>
        </w:rPr>
        <w:t xml:space="preserve">в </w:t>
      </w:r>
      <w:r w:rsidR="00447CA6">
        <w:rPr>
          <w:spacing w:val="-8"/>
          <w:szCs w:val="28"/>
        </w:rPr>
        <w:t xml:space="preserve">актовом </w:t>
      </w:r>
      <w:r w:rsidR="00981D69">
        <w:rPr>
          <w:spacing w:val="-8"/>
          <w:szCs w:val="28"/>
        </w:rPr>
        <w:t xml:space="preserve">зале </w:t>
      </w:r>
      <w:r w:rsidR="00A42C90">
        <w:rPr>
          <w:spacing w:val="-8"/>
          <w:szCs w:val="28"/>
        </w:rPr>
        <w:t>МУК «ЦКД «Инд</w:t>
      </w:r>
      <w:r w:rsidR="00981D69">
        <w:rPr>
          <w:spacing w:val="-8"/>
          <w:szCs w:val="28"/>
        </w:rPr>
        <w:t>устриальный».</w:t>
      </w:r>
    </w:p>
    <w:p w:rsidR="006375BF" w:rsidRDefault="00981D69" w:rsidP="00AA2F8B">
      <w:pPr>
        <w:shd w:val="clear" w:color="auto" w:fill="FFFFFF"/>
        <w:tabs>
          <w:tab w:val="num" w:pos="0"/>
        </w:tabs>
        <w:ind w:firstLine="426"/>
        <w:jc w:val="both"/>
        <w:rPr>
          <w:spacing w:val="-8"/>
          <w:szCs w:val="28"/>
        </w:rPr>
      </w:pPr>
      <w:r w:rsidRPr="00981D69">
        <w:rPr>
          <w:spacing w:val="-8"/>
          <w:szCs w:val="28"/>
        </w:rPr>
        <w:t>4.3.</w:t>
      </w:r>
      <w:r>
        <w:rPr>
          <w:b/>
          <w:spacing w:val="-8"/>
          <w:szCs w:val="28"/>
        </w:rPr>
        <w:t xml:space="preserve"> </w:t>
      </w:r>
      <w:r w:rsidR="006375BF" w:rsidRPr="006375BF">
        <w:rPr>
          <w:spacing w:val="-8"/>
          <w:szCs w:val="28"/>
        </w:rPr>
        <w:t>В программу Фестиваля включены</w:t>
      </w:r>
      <w:r w:rsidR="006375BF">
        <w:rPr>
          <w:spacing w:val="-8"/>
          <w:szCs w:val="28"/>
        </w:rPr>
        <w:t xml:space="preserve"> п</w:t>
      </w:r>
      <w:r w:rsidR="00A42C90">
        <w:rPr>
          <w:spacing w:val="-8"/>
          <w:szCs w:val="28"/>
        </w:rPr>
        <w:t xml:space="preserve">оказ творческих номеров, </w:t>
      </w:r>
      <w:r w:rsidR="006375BF">
        <w:rPr>
          <w:spacing w:val="-8"/>
          <w:szCs w:val="28"/>
        </w:rPr>
        <w:t>м</w:t>
      </w:r>
      <w:r w:rsidR="00124239">
        <w:rPr>
          <w:spacing w:val="-8"/>
          <w:szCs w:val="28"/>
        </w:rPr>
        <w:t>астер</w:t>
      </w:r>
      <w:r w:rsidR="002438E4">
        <w:t>–</w:t>
      </w:r>
      <w:r w:rsidR="00A42C90">
        <w:rPr>
          <w:spacing w:val="-8"/>
          <w:szCs w:val="28"/>
        </w:rPr>
        <w:t xml:space="preserve">классы для участников </w:t>
      </w:r>
      <w:r w:rsidR="00124239">
        <w:rPr>
          <w:spacing w:val="-8"/>
          <w:szCs w:val="28"/>
        </w:rPr>
        <w:t>Ф</w:t>
      </w:r>
      <w:r w:rsidR="00A42C90">
        <w:rPr>
          <w:spacing w:val="-8"/>
          <w:szCs w:val="28"/>
        </w:rPr>
        <w:t xml:space="preserve">естиваля по </w:t>
      </w:r>
      <w:r w:rsidR="006375BF">
        <w:rPr>
          <w:spacing w:val="-8"/>
          <w:szCs w:val="28"/>
        </w:rPr>
        <w:t>различным видам деятельности, п</w:t>
      </w:r>
      <w:r w:rsidR="00A42C90">
        <w:rPr>
          <w:spacing w:val="-8"/>
          <w:szCs w:val="28"/>
        </w:rPr>
        <w:t>резентация выставки деко</w:t>
      </w:r>
      <w:r w:rsidR="00AA2F8B">
        <w:rPr>
          <w:spacing w:val="-8"/>
          <w:szCs w:val="28"/>
        </w:rPr>
        <w:t>ративно</w:t>
      </w:r>
      <w:r w:rsidR="00D135CB">
        <w:rPr>
          <w:spacing w:val="-8"/>
          <w:szCs w:val="28"/>
        </w:rPr>
        <w:t>-</w:t>
      </w:r>
      <w:r w:rsidR="00AA2F8B">
        <w:rPr>
          <w:spacing w:val="-8"/>
          <w:szCs w:val="28"/>
        </w:rPr>
        <w:t>прикладного творчества</w:t>
      </w:r>
      <w:r w:rsidR="00A42C90" w:rsidRPr="00320060">
        <w:rPr>
          <w:spacing w:val="-8"/>
          <w:szCs w:val="28"/>
        </w:rPr>
        <w:t>, награждение победителей и участников.</w:t>
      </w:r>
      <w:r w:rsidR="00A42C90" w:rsidRPr="004F097A">
        <w:rPr>
          <w:spacing w:val="-8"/>
          <w:szCs w:val="28"/>
        </w:rPr>
        <w:t xml:space="preserve"> </w:t>
      </w:r>
    </w:p>
    <w:p w:rsidR="007A3A94" w:rsidRDefault="00A42C90" w:rsidP="00AA2F8B">
      <w:pPr>
        <w:shd w:val="clear" w:color="auto" w:fill="FFFFFF"/>
        <w:tabs>
          <w:tab w:val="num" w:pos="0"/>
        </w:tabs>
        <w:ind w:firstLine="426"/>
        <w:jc w:val="both"/>
        <w:rPr>
          <w:spacing w:val="-8"/>
          <w:szCs w:val="28"/>
        </w:rPr>
      </w:pPr>
      <w:r>
        <w:rPr>
          <w:spacing w:val="-8"/>
          <w:szCs w:val="28"/>
        </w:rPr>
        <w:t>4.</w:t>
      </w:r>
      <w:r w:rsidR="006375BF">
        <w:rPr>
          <w:spacing w:val="-8"/>
          <w:szCs w:val="28"/>
        </w:rPr>
        <w:t>4</w:t>
      </w:r>
      <w:r>
        <w:rPr>
          <w:spacing w:val="-8"/>
          <w:szCs w:val="28"/>
        </w:rPr>
        <w:t xml:space="preserve">. </w:t>
      </w:r>
      <w:r w:rsidR="00330240">
        <w:rPr>
          <w:spacing w:val="-8"/>
          <w:szCs w:val="28"/>
        </w:rPr>
        <w:t xml:space="preserve">Фестиваль проводится </w:t>
      </w:r>
      <w:r w:rsidR="006375BF">
        <w:rPr>
          <w:spacing w:val="-8"/>
          <w:szCs w:val="28"/>
        </w:rPr>
        <w:t xml:space="preserve">по </w:t>
      </w:r>
      <w:r w:rsidR="00C9527C">
        <w:rPr>
          <w:spacing w:val="-8"/>
          <w:szCs w:val="28"/>
        </w:rPr>
        <w:t>номинациям</w:t>
      </w:r>
      <w:r w:rsidR="007A3A94">
        <w:rPr>
          <w:spacing w:val="-8"/>
          <w:szCs w:val="28"/>
        </w:rPr>
        <w:t>:</w:t>
      </w:r>
    </w:p>
    <w:p w:rsidR="00A42C90" w:rsidRDefault="007A3A94" w:rsidP="00AA2F8B">
      <w:pPr>
        <w:shd w:val="clear" w:color="auto" w:fill="FFFFFF"/>
        <w:tabs>
          <w:tab w:val="num" w:pos="0"/>
        </w:tabs>
        <w:ind w:firstLine="426"/>
        <w:jc w:val="both"/>
        <w:rPr>
          <w:i/>
          <w:iCs/>
          <w:u w:val="single"/>
        </w:rPr>
      </w:pPr>
      <w:r>
        <w:rPr>
          <w:spacing w:val="-8"/>
          <w:szCs w:val="28"/>
        </w:rPr>
        <w:t xml:space="preserve">4.4.1. </w:t>
      </w:r>
      <w:r w:rsidR="00A42C90" w:rsidRPr="005A19FB">
        <w:rPr>
          <w:iCs/>
        </w:rPr>
        <w:t>Вокал (академический</w:t>
      </w:r>
      <w:r w:rsidR="00A42C90" w:rsidRPr="00A42C90">
        <w:rPr>
          <w:iCs/>
        </w:rPr>
        <w:t>, эстрадный, народный, фольклор)</w:t>
      </w:r>
      <w:r>
        <w:rPr>
          <w:iCs/>
        </w:rPr>
        <w:t>.</w:t>
      </w:r>
    </w:p>
    <w:p w:rsidR="00A42C90" w:rsidRDefault="007A3A94" w:rsidP="00AA2F8B">
      <w:pPr>
        <w:tabs>
          <w:tab w:val="num" w:pos="0"/>
        </w:tabs>
        <w:ind w:firstLine="426"/>
        <w:jc w:val="both"/>
        <w:rPr>
          <w:iCs/>
        </w:rPr>
      </w:pPr>
      <w:r w:rsidRPr="005A19FB">
        <w:rPr>
          <w:iCs/>
        </w:rPr>
        <w:t>Место проведения:</w:t>
      </w:r>
      <w:r>
        <w:rPr>
          <w:iCs/>
        </w:rPr>
        <w:t xml:space="preserve"> </w:t>
      </w:r>
      <w:r w:rsidR="00A42C90">
        <w:rPr>
          <w:iCs/>
        </w:rPr>
        <w:t>МОУ «СОШ №50»</w:t>
      </w:r>
      <w:r>
        <w:rPr>
          <w:iCs/>
        </w:rPr>
        <w:t>,</w:t>
      </w:r>
      <w:r w:rsidR="00124239">
        <w:rPr>
          <w:iCs/>
        </w:rPr>
        <w:t xml:space="preserve"> ул</w:t>
      </w:r>
      <w:proofErr w:type="gramStart"/>
      <w:r w:rsidR="00124239">
        <w:rPr>
          <w:iCs/>
        </w:rPr>
        <w:t>.Н</w:t>
      </w:r>
      <w:proofErr w:type="gramEnd"/>
      <w:r w:rsidR="00124239">
        <w:rPr>
          <w:iCs/>
        </w:rPr>
        <w:t>овосибирская,</w:t>
      </w:r>
      <w:r w:rsidR="00A42C90">
        <w:rPr>
          <w:iCs/>
        </w:rPr>
        <w:t>8б</w:t>
      </w:r>
      <w:r>
        <w:rPr>
          <w:iCs/>
        </w:rPr>
        <w:t>.</w:t>
      </w:r>
    </w:p>
    <w:p w:rsidR="00A42C90" w:rsidRDefault="00A42C90" w:rsidP="00AA2F8B">
      <w:pPr>
        <w:tabs>
          <w:tab w:val="num" w:pos="0"/>
        </w:tabs>
        <w:ind w:firstLine="426"/>
        <w:jc w:val="both"/>
      </w:pPr>
      <w:r>
        <w:t>Общая продолжительность звучания номера до 4 мин</w:t>
      </w:r>
      <w:r w:rsidR="007A3A94">
        <w:t>ут</w:t>
      </w:r>
      <w:r>
        <w:t>.</w:t>
      </w:r>
    </w:p>
    <w:p w:rsidR="00A42C90" w:rsidRPr="00A42C90" w:rsidRDefault="00A42C90" w:rsidP="00AA2F8B">
      <w:pPr>
        <w:tabs>
          <w:tab w:val="num" w:pos="0"/>
        </w:tabs>
        <w:ind w:firstLine="426"/>
        <w:jc w:val="both"/>
      </w:pPr>
      <w:r>
        <w:t>Основные критерии оценки: уровень художественного исполнения, заключающийся в умении осмыслить и раскрыть образный строй песни</w:t>
      </w:r>
      <w:r w:rsidR="00C9527C">
        <w:t>,</w:t>
      </w:r>
      <w:r>
        <w:t xml:space="preserve"> уровень обладания т</w:t>
      </w:r>
      <w:r w:rsidR="00C9527C">
        <w:t>ехническими вокальными приемами,</w:t>
      </w:r>
      <w:r>
        <w:t xml:space="preserve"> сц</w:t>
      </w:r>
      <w:r w:rsidR="00C9527C">
        <w:t>еничность и культура исполнения,</w:t>
      </w:r>
      <w:r>
        <w:t xml:space="preserve"> костюм.</w:t>
      </w:r>
    </w:p>
    <w:p w:rsidR="00C9527C" w:rsidRDefault="007A3A94" w:rsidP="00AA2F8B">
      <w:pPr>
        <w:tabs>
          <w:tab w:val="num" w:pos="0"/>
        </w:tabs>
        <w:ind w:firstLine="426"/>
        <w:jc w:val="both"/>
        <w:rPr>
          <w:i/>
          <w:iCs/>
          <w:u w:val="single"/>
        </w:rPr>
      </w:pPr>
      <w:r>
        <w:rPr>
          <w:iCs/>
        </w:rPr>
        <w:t>4.4.2. И</w:t>
      </w:r>
      <w:r w:rsidR="00A42C90" w:rsidRPr="005A19FB">
        <w:rPr>
          <w:iCs/>
        </w:rPr>
        <w:t>нструментальное</w:t>
      </w:r>
      <w:r w:rsidR="00A42C90" w:rsidRPr="00A42C90">
        <w:rPr>
          <w:iCs/>
        </w:rPr>
        <w:t xml:space="preserve"> исполнение (любые музыкальные инструменты)</w:t>
      </w:r>
      <w:r>
        <w:rPr>
          <w:iCs/>
        </w:rPr>
        <w:t>.</w:t>
      </w:r>
    </w:p>
    <w:p w:rsidR="00A42C90" w:rsidRDefault="00C9527C" w:rsidP="00AA2F8B">
      <w:pPr>
        <w:tabs>
          <w:tab w:val="num" w:pos="0"/>
        </w:tabs>
        <w:ind w:firstLine="426"/>
        <w:jc w:val="both"/>
        <w:rPr>
          <w:iCs/>
        </w:rPr>
      </w:pPr>
      <w:r w:rsidRPr="005A19FB">
        <w:rPr>
          <w:iCs/>
        </w:rPr>
        <w:t>Место проведения:</w:t>
      </w:r>
      <w:r w:rsidR="005A19FB">
        <w:rPr>
          <w:iCs/>
        </w:rPr>
        <w:t xml:space="preserve"> </w:t>
      </w:r>
      <w:r w:rsidR="00A42C90" w:rsidRPr="00B337B5">
        <w:rPr>
          <w:iCs/>
        </w:rPr>
        <w:t>МОУ ДОД ДШИ №6</w:t>
      </w:r>
      <w:r w:rsidR="00124239">
        <w:rPr>
          <w:iCs/>
        </w:rPr>
        <w:t xml:space="preserve"> ул</w:t>
      </w:r>
      <w:proofErr w:type="gramStart"/>
      <w:r w:rsidR="00124239">
        <w:rPr>
          <w:iCs/>
        </w:rPr>
        <w:t>.Н</w:t>
      </w:r>
      <w:proofErr w:type="gramEnd"/>
      <w:r w:rsidR="00124239">
        <w:rPr>
          <w:iCs/>
        </w:rPr>
        <w:t>ахимова,</w:t>
      </w:r>
      <w:r w:rsidR="00A42C90">
        <w:rPr>
          <w:iCs/>
        </w:rPr>
        <w:t>6</w:t>
      </w:r>
      <w:r w:rsidR="00516039">
        <w:rPr>
          <w:iCs/>
        </w:rPr>
        <w:t>.</w:t>
      </w:r>
    </w:p>
    <w:p w:rsidR="00A42C90" w:rsidRDefault="00A42C90" w:rsidP="00AA2F8B">
      <w:pPr>
        <w:tabs>
          <w:tab w:val="num" w:pos="0"/>
        </w:tabs>
        <w:ind w:firstLine="426"/>
        <w:jc w:val="both"/>
      </w:pPr>
      <w:r>
        <w:t>Общая продолжительность звучания произведения до 4 мин</w:t>
      </w:r>
      <w:r w:rsidR="00516039">
        <w:t>ут</w:t>
      </w:r>
      <w:r>
        <w:t>.</w:t>
      </w:r>
    </w:p>
    <w:p w:rsidR="00A42C90" w:rsidRPr="00A42C90" w:rsidRDefault="00A42C90" w:rsidP="00AA2F8B">
      <w:pPr>
        <w:tabs>
          <w:tab w:val="num" w:pos="0"/>
        </w:tabs>
        <w:ind w:firstLine="426"/>
        <w:jc w:val="both"/>
      </w:pPr>
      <w:r>
        <w:t xml:space="preserve">Основные критерии оценки: авторское исполнение, уровень обладания техникой исполнения, </w:t>
      </w:r>
      <w:r w:rsidR="00516039" w:rsidRPr="005A19FB">
        <w:t>выдержанность тематики Фестиваля</w:t>
      </w:r>
      <w:r>
        <w:t xml:space="preserve">.   </w:t>
      </w:r>
    </w:p>
    <w:p w:rsidR="00A42C90" w:rsidRPr="00A42C90" w:rsidRDefault="00516039" w:rsidP="00AA2F8B">
      <w:pPr>
        <w:tabs>
          <w:tab w:val="num" w:pos="0"/>
        </w:tabs>
        <w:ind w:firstLine="426"/>
        <w:jc w:val="both"/>
        <w:rPr>
          <w:iCs/>
        </w:rPr>
      </w:pPr>
      <w:r>
        <w:rPr>
          <w:iCs/>
        </w:rPr>
        <w:t>4.4.3.</w:t>
      </w:r>
      <w:r w:rsidR="00A42C90" w:rsidRPr="005A19FB">
        <w:rPr>
          <w:iCs/>
        </w:rPr>
        <w:t xml:space="preserve"> Хореография</w:t>
      </w:r>
      <w:r w:rsidR="00A42C90" w:rsidRPr="00A42C90">
        <w:rPr>
          <w:iCs/>
        </w:rPr>
        <w:t xml:space="preserve"> (классическая, народная,  эстрадная, спортивная, современная)</w:t>
      </w:r>
      <w:r>
        <w:rPr>
          <w:iCs/>
        </w:rPr>
        <w:t>.</w:t>
      </w:r>
    </w:p>
    <w:p w:rsidR="00A42C90" w:rsidRDefault="00C9527C" w:rsidP="00AA2F8B">
      <w:pPr>
        <w:tabs>
          <w:tab w:val="num" w:pos="0"/>
        </w:tabs>
        <w:ind w:firstLine="426"/>
        <w:jc w:val="both"/>
        <w:rPr>
          <w:iCs/>
        </w:rPr>
      </w:pPr>
      <w:r w:rsidRPr="005A19FB">
        <w:rPr>
          <w:iCs/>
        </w:rPr>
        <w:t>Место проведения</w:t>
      </w:r>
      <w:r w:rsidR="00516039">
        <w:rPr>
          <w:iCs/>
        </w:rPr>
        <w:t>:</w:t>
      </w:r>
      <w:r w:rsidRPr="005A19FB">
        <w:rPr>
          <w:iCs/>
        </w:rPr>
        <w:t xml:space="preserve"> </w:t>
      </w:r>
      <w:r w:rsidR="00A42C90" w:rsidRPr="005A19FB">
        <w:rPr>
          <w:iCs/>
        </w:rPr>
        <w:t>МОУ «</w:t>
      </w:r>
      <w:r w:rsidR="00301D79">
        <w:rPr>
          <w:iCs/>
        </w:rPr>
        <w:t>СОШ №</w:t>
      </w:r>
      <w:r w:rsidR="00A42C90" w:rsidRPr="004F097A">
        <w:rPr>
          <w:iCs/>
        </w:rPr>
        <w:t>118»</w:t>
      </w:r>
      <w:r w:rsidR="00516039">
        <w:rPr>
          <w:iCs/>
        </w:rPr>
        <w:t>,</w:t>
      </w:r>
      <w:r w:rsidR="00124239">
        <w:rPr>
          <w:iCs/>
        </w:rPr>
        <w:t xml:space="preserve"> ул</w:t>
      </w:r>
      <w:proofErr w:type="gramStart"/>
      <w:r w:rsidR="00124239">
        <w:rPr>
          <w:iCs/>
        </w:rPr>
        <w:t>.Б</w:t>
      </w:r>
      <w:proofErr w:type="gramEnd"/>
      <w:r w:rsidR="00124239">
        <w:rPr>
          <w:iCs/>
        </w:rPr>
        <w:t>лаговещенская,</w:t>
      </w:r>
      <w:r w:rsidR="00A42C90">
        <w:rPr>
          <w:iCs/>
        </w:rPr>
        <w:t>11</w:t>
      </w:r>
      <w:r w:rsidR="00516039">
        <w:rPr>
          <w:iCs/>
        </w:rPr>
        <w:t>.</w:t>
      </w:r>
    </w:p>
    <w:p w:rsidR="00A42C90" w:rsidRDefault="00A42C90" w:rsidP="00AA2F8B">
      <w:pPr>
        <w:tabs>
          <w:tab w:val="num" w:pos="0"/>
        </w:tabs>
        <w:ind w:firstLine="426"/>
        <w:jc w:val="both"/>
      </w:pPr>
      <w:r>
        <w:t>Общая продолжительность танца до 5 мин</w:t>
      </w:r>
      <w:r w:rsidR="00516039">
        <w:t>ут</w:t>
      </w:r>
      <w:r>
        <w:t xml:space="preserve">. </w:t>
      </w:r>
    </w:p>
    <w:p w:rsidR="00A42C90" w:rsidRPr="005A19FB" w:rsidRDefault="00A42C90" w:rsidP="00AA2F8B">
      <w:pPr>
        <w:tabs>
          <w:tab w:val="num" w:pos="0"/>
        </w:tabs>
        <w:ind w:firstLine="426"/>
        <w:jc w:val="both"/>
      </w:pPr>
      <w:r>
        <w:lastRenderedPageBreak/>
        <w:t xml:space="preserve">Основные критерии оценки: исполнительский уровень, оригинальность балетмейстерских решений, степень раскрытия художественного образа и </w:t>
      </w:r>
      <w:r w:rsidRPr="005A19FB">
        <w:t>задуманной идеи танца, выдержанность тематики Фестиваля.</w:t>
      </w:r>
    </w:p>
    <w:p w:rsidR="00A42C90" w:rsidRDefault="00516039" w:rsidP="00AA2F8B">
      <w:pPr>
        <w:tabs>
          <w:tab w:val="num" w:pos="0"/>
        </w:tabs>
        <w:ind w:firstLine="426"/>
        <w:jc w:val="both"/>
        <w:rPr>
          <w:i/>
          <w:iCs/>
          <w:u w:val="single"/>
        </w:rPr>
      </w:pPr>
      <w:r>
        <w:rPr>
          <w:iCs/>
        </w:rPr>
        <w:t xml:space="preserve">4.4.4. </w:t>
      </w:r>
      <w:r w:rsidR="00A42C90" w:rsidRPr="005A19FB">
        <w:rPr>
          <w:iCs/>
        </w:rPr>
        <w:t>Поэзия</w:t>
      </w:r>
      <w:r w:rsidR="00A42C90" w:rsidRPr="00A42C90">
        <w:rPr>
          <w:iCs/>
        </w:rPr>
        <w:t xml:space="preserve"> (проза, стих, оригинальный жанр)</w:t>
      </w:r>
      <w:r>
        <w:rPr>
          <w:iCs/>
        </w:rPr>
        <w:t>.</w:t>
      </w:r>
    </w:p>
    <w:p w:rsidR="00A42C90" w:rsidRDefault="00C9527C" w:rsidP="00AA2F8B">
      <w:pPr>
        <w:tabs>
          <w:tab w:val="num" w:pos="0"/>
        </w:tabs>
        <w:ind w:firstLine="426"/>
        <w:jc w:val="both"/>
        <w:rPr>
          <w:iCs/>
        </w:rPr>
      </w:pPr>
      <w:r w:rsidRPr="005A19FB">
        <w:rPr>
          <w:iCs/>
        </w:rPr>
        <w:t>Место проведения</w:t>
      </w:r>
      <w:r w:rsidR="00516039">
        <w:rPr>
          <w:iCs/>
        </w:rPr>
        <w:t>:</w:t>
      </w:r>
      <w:r>
        <w:rPr>
          <w:iCs/>
        </w:rPr>
        <w:t xml:space="preserve"> </w:t>
      </w:r>
      <w:r w:rsidR="00A42C90">
        <w:rPr>
          <w:iCs/>
        </w:rPr>
        <w:t>МУК «Централизованная библиотечная система г</w:t>
      </w:r>
      <w:proofErr w:type="gramStart"/>
      <w:r w:rsidR="00A42C90">
        <w:rPr>
          <w:iCs/>
        </w:rPr>
        <w:t>.Б</w:t>
      </w:r>
      <w:proofErr w:type="gramEnd"/>
      <w:r w:rsidR="00A42C90">
        <w:rPr>
          <w:iCs/>
        </w:rPr>
        <w:t>арнаула библиот</w:t>
      </w:r>
      <w:r w:rsidR="00124239">
        <w:rPr>
          <w:iCs/>
        </w:rPr>
        <w:t>ека</w:t>
      </w:r>
      <w:r w:rsidR="00D135CB">
        <w:rPr>
          <w:iCs/>
        </w:rPr>
        <w:t xml:space="preserve"> </w:t>
      </w:r>
      <w:r w:rsidR="00447CA6">
        <w:t>–</w:t>
      </w:r>
      <w:r w:rsidR="00D135CB">
        <w:t xml:space="preserve"> </w:t>
      </w:r>
      <w:r w:rsidR="00A42C90">
        <w:rPr>
          <w:iCs/>
        </w:rPr>
        <w:t>филиал №14</w:t>
      </w:r>
      <w:r w:rsidR="00516039">
        <w:rPr>
          <w:iCs/>
        </w:rPr>
        <w:t>»,</w:t>
      </w:r>
      <w:r w:rsidR="00124239">
        <w:rPr>
          <w:iCs/>
        </w:rPr>
        <w:t xml:space="preserve"> ул.Новосибирская,</w:t>
      </w:r>
      <w:r w:rsidR="003C3FB2">
        <w:rPr>
          <w:iCs/>
        </w:rPr>
        <w:t>1</w:t>
      </w:r>
      <w:r w:rsidR="00A42C90">
        <w:rPr>
          <w:iCs/>
        </w:rPr>
        <w:t>а</w:t>
      </w:r>
      <w:r w:rsidR="00516039">
        <w:rPr>
          <w:iCs/>
        </w:rPr>
        <w:t>.</w:t>
      </w:r>
    </w:p>
    <w:p w:rsidR="00A42C90" w:rsidRDefault="00A42C90" w:rsidP="00AA2F8B">
      <w:pPr>
        <w:shd w:val="clear" w:color="auto" w:fill="FFFFFF"/>
        <w:tabs>
          <w:tab w:val="num" w:pos="0"/>
          <w:tab w:val="left" w:pos="875"/>
        </w:tabs>
        <w:ind w:firstLine="426"/>
        <w:jc w:val="both"/>
        <w:rPr>
          <w:szCs w:val="28"/>
        </w:rPr>
      </w:pPr>
      <w:r>
        <w:rPr>
          <w:szCs w:val="28"/>
        </w:rPr>
        <w:t>Выступление не должно превышать 5 минут.</w:t>
      </w:r>
    </w:p>
    <w:p w:rsidR="00A42C90" w:rsidRPr="00A42C90" w:rsidRDefault="00A42C90" w:rsidP="00AA2F8B">
      <w:pPr>
        <w:shd w:val="clear" w:color="auto" w:fill="FFFFFF"/>
        <w:tabs>
          <w:tab w:val="num" w:pos="0"/>
          <w:tab w:val="left" w:pos="875"/>
        </w:tabs>
        <w:ind w:firstLine="426"/>
        <w:jc w:val="both"/>
        <w:rPr>
          <w:spacing w:val="-7"/>
          <w:szCs w:val="28"/>
        </w:rPr>
      </w:pPr>
      <w:r>
        <w:rPr>
          <w:szCs w:val="28"/>
        </w:rPr>
        <w:t xml:space="preserve">Оцениваются: </w:t>
      </w:r>
      <w:r>
        <w:rPr>
          <w:spacing w:val="-3"/>
          <w:szCs w:val="28"/>
        </w:rPr>
        <w:t xml:space="preserve">актуальность, </w:t>
      </w:r>
      <w:r>
        <w:rPr>
          <w:spacing w:val="-2"/>
          <w:szCs w:val="28"/>
        </w:rPr>
        <w:t xml:space="preserve">полнота раскрытия идеи, авторская позиция, оригинальность, </w:t>
      </w:r>
      <w:r>
        <w:rPr>
          <w:spacing w:val="-7"/>
          <w:szCs w:val="28"/>
        </w:rPr>
        <w:t>актерское исполнение.</w:t>
      </w:r>
    </w:p>
    <w:p w:rsidR="00C9527C" w:rsidRPr="005A19FB" w:rsidRDefault="00516039" w:rsidP="00AA2F8B">
      <w:pPr>
        <w:tabs>
          <w:tab w:val="num" w:pos="0"/>
        </w:tabs>
        <w:ind w:firstLine="426"/>
        <w:jc w:val="both"/>
        <w:rPr>
          <w:spacing w:val="-8"/>
          <w:szCs w:val="28"/>
        </w:rPr>
      </w:pPr>
      <w:r>
        <w:rPr>
          <w:iCs/>
        </w:rPr>
        <w:t xml:space="preserve">4.4.5. </w:t>
      </w:r>
      <w:r w:rsidR="00A42C90" w:rsidRPr="005A19FB">
        <w:rPr>
          <w:iCs/>
        </w:rPr>
        <w:t>Театральное творчество</w:t>
      </w:r>
      <w:r w:rsidR="008056C3">
        <w:rPr>
          <w:iCs/>
        </w:rPr>
        <w:t>.</w:t>
      </w:r>
      <w:r w:rsidR="00A42C90" w:rsidRPr="005A19FB">
        <w:rPr>
          <w:spacing w:val="-8"/>
          <w:szCs w:val="28"/>
        </w:rPr>
        <w:t xml:space="preserve"> </w:t>
      </w:r>
    </w:p>
    <w:p w:rsidR="00A42C90" w:rsidRDefault="00C9527C" w:rsidP="00AA2F8B">
      <w:pPr>
        <w:tabs>
          <w:tab w:val="num" w:pos="0"/>
        </w:tabs>
        <w:ind w:firstLine="426"/>
        <w:jc w:val="both"/>
        <w:rPr>
          <w:spacing w:val="-8"/>
          <w:szCs w:val="28"/>
        </w:rPr>
      </w:pPr>
      <w:r w:rsidRPr="005A19FB">
        <w:rPr>
          <w:iCs/>
        </w:rPr>
        <w:t>Место проведения</w:t>
      </w:r>
      <w:r w:rsidR="00516039">
        <w:rPr>
          <w:iCs/>
        </w:rPr>
        <w:t>:</w:t>
      </w:r>
      <w:r w:rsidRPr="005A19FB">
        <w:rPr>
          <w:spacing w:val="-8"/>
          <w:szCs w:val="28"/>
        </w:rPr>
        <w:t xml:space="preserve"> </w:t>
      </w:r>
      <w:r w:rsidR="00A42C90" w:rsidRPr="005A19FB">
        <w:rPr>
          <w:spacing w:val="-8"/>
          <w:szCs w:val="28"/>
        </w:rPr>
        <w:t>МУК</w:t>
      </w:r>
      <w:r w:rsidR="00A42C90">
        <w:rPr>
          <w:spacing w:val="-8"/>
          <w:szCs w:val="28"/>
        </w:rPr>
        <w:t xml:space="preserve"> «Центр культуры и досуга «Индустриальный»</w:t>
      </w:r>
      <w:r w:rsidR="00516039">
        <w:rPr>
          <w:spacing w:val="-8"/>
          <w:szCs w:val="28"/>
        </w:rPr>
        <w:t>,</w:t>
      </w:r>
      <w:r w:rsidR="00124239">
        <w:rPr>
          <w:spacing w:val="-8"/>
          <w:szCs w:val="28"/>
        </w:rPr>
        <w:t xml:space="preserve"> ул</w:t>
      </w:r>
      <w:proofErr w:type="gramStart"/>
      <w:r w:rsidR="00124239">
        <w:rPr>
          <w:spacing w:val="-8"/>
          <w:szCs w:val="28"/>
        </w:rPr>
        <w:t>.Ф</w:t>
      </w:r>
      <w:proofErr w:type="gramEnd"/>
      <w:r w:rsidR="00124239">
        <w:rPr>
          <w:spacing w:val="-8"/>
          <w:szCs w:val="28"/>
        </w:rPr>
        <w:t>естивальная,</w:t>
      </w:r>
      <w:r w:rsidR="00A42C90">
        <w:rPr>
          <w:spacing w:val="-8"/>
          <w:szCs w:val="28"/>
        </w:rPr>
        <w:t>1</w:t>
      </w:r>
      <w:r w:rsidR="008056C3">
        <w:rPr>
          <w:spacing w:val="-8"/>
          <w:szCs w:val="28"/>
        </w:rPr>
        <w:t>.</w:t>
      </w:r>
    </w:p>
    <w:p w:rsidR="00A42C90" w:rsidRDefault="00A42C90" w:rsidP="00AA2F8B">
      <w:pPr>
        <w:tabs>
          <w:tab w:val="num" w:pos="0"/>
        </w:tabs>
        <w:ind w:firstLine="426"/>
        <w:jc w:val="both"/>
      </w:pPr>
      <w:r>
        <w:t>Общая продолжительность постановки до 7 минут.</w:t>
      </w:r>
    </w:p>
    <w:p w:rsidR="00A42C90" w:rsidRDefault="00A42C90" w:rsidP="00AA2F8B">
      <w:pPr>
        <w:tabs>
          <w:tab w:val="num" w:pos="0"/>
        </w:tabs>
        <w:ind w:firstLine="426"/>
        <w:jc w:val="both"/>
        <w:rPr>
          <w:spacing w:val="-8"/>
          <w:szCs w:val="28"/>
        </w:rPr>
      </w:pPr>
      <w:r>
        <w:t>Основные критерии оценки: тематика постановки, артистичность, оригинальность исполнения ролей, степень раскрытия художественного образа, раскрытие сценического образа, костюм</w:t>
      </w:r>
      <w:r w:rsidR="008056C3">
        <w:t>.</w:t>
      </w:r>
    </w:p>
    <w:p w:rsidR="00A42C90" w:rsidRPr="00BF22C8" w:rsidRDefault="008056C3" w:rsidP="00AA2F8B">
      <w:pPr>
        <w:tabs>
          <w:tab w:val="num" w:pos="0"/>
        </w:tabs>
        <w:ind w:firstLine="426"/>
        <w:jc w:val="both"/>
        <w:rPr>
          <w:iCs/>
        </w:rPr>
      </w:pPr>
      <w:r>
        <w:rPr>
          <w:iCs/>
        </w:rPr>
        <w:t>4.4.6.</w:t>
      </w:r>
      <w:r w:rsidR="00A42C90" w:rsidRPr="005A19FB">
        <w:rPr>
          <w:iCs/>
        </w:rPr>
        <w:t xml:space="preserve">  Декоративно</w:t>
      </w:r>
      <w:r w:rsidR="00447CA6">
        <w:t>–</w:t>
      </w:r>
      <w:r w:rsidR="00A42C90" w:rsidRPr="00BF22C8">
        <w:rPr>
          <w:iCs/>
        </w:rPr>
        <w:t>прикладное творчество</w:t>
      </w:r>
      <w:r>
        <w:rPr>
          <w:iCs/>
        </w:rPr>
        <w:t>.</w:t>
      </w:r>
    </w:p>
    <w:p w:rsidR="00A42C90" w:rsidRDefault="00C9527C" w:rsidP="00AA2F8B">
      <w:pPr>
        <w:tabs>
          <w:tab w:val="num" w:pos="0"/>
        </w:tabs>
        <w:ind w:firstLine="426"/>
        <w:jc w:val="both"/>
        <w:rPr>
          <w:spacing w:val="-8"/>
          <w:szCs w:val="28"/>
        </w:rPr>
      </w:pPr>
      <w:r w:rsidRPr="005A19FB">
        <w:rPr>
          <w:iCs/>
        </w:rPr>
        <w:t xml:space="preserve">Место </w:t>
      </w:r>
      <w:r w:rsidR="008056C3">
        <w:rPr>
          <w:iCs/>
        </w:rPr>
        <w:t>проведения:</w:t>
      </w:r>
      <w:r>
        <w:rPr>
          <w:spacing w:val="-8"/>
          <w:szCs w:val="28"/>
        </w:rPr>
        <w:t xml:space="preserve"> </w:t>
      </w:r>
      <w:r w:rsidR="008056C3">
        <w:rPr>
          <w:spacing w:val="-8"/>
          <w:szCs w:val="28"/>
        </w:rPr>
        <w:t>МОУ ДОД «ЦРТДиЮ»</w:t>
      </w:r>
      <w:r w:rsidR="005C599E">
        <w:rPr>
          <w:spacing w:val="-8"/>
          <w:szCs w:val="28"/>
        </w:rPr>
        <w:t>, ул. Благовещенская,</w:t>
      </w:r>
      <w:r w:rsidR="00A42C90">
        <w:rPr>
          <w:spacing w:val="-8"/>
          <w:szCs w:val="28"/>
        </w:rPr>
        <w:t>6</w:t>
      </w:r>
      <w:r w:rsidR="008056C3">
        <w:rPr>
          <w:spacing w:val="-8"/>
          <w:szCs w:val="28"/>
        </w:rPr>
        <w:t>.</w:t>
      </w:r>
    </w:p>
    <w:p w:rsidR="00A42C90" w:rsidRDefault="00A42C90" w:rsidP="00AA2F8B">
      <w:pPr>
        <w:shd w:val="clear" w:color="auto" w:fill="FFFFFF"/>
        <w:tabs>
          <w:tab w:val="num" w:pos="0"/>
        </w:tabs>
        <w:ind w:firstLine="426"/>
        <w:jc w:val="both"/>
        <w:rPr>
          <w:spacing w:val="-9"/>
          <w:sz w:val="30"/>
          <w:szCs w:val="30"/>
        </w:rPr>
      </w:pPr>
      <w:r>
        <w:rPr>
          <w:spacing w:val="-6"/>
          <w:sz w:val="30"/>
          <w:szCs w:val="30"/>
        </w:rPr>
        <w:t>Принимаются индивидуальные работы, воплощенные в любой т</w:t>
      </w:r>
      <w:r w:rsidR="005A19FB">
        <w:rPr>
          <w:spacing w:val="-6"/>
          <w:sz w:val="30"/>
          <w:szCs w:val="30"/>
        </w:rPr>
        <w:t xml:space="preserve">ехнике, соответствующие тематике Года </w:t>
      </w:r>
      <w:r w:rsidR="005C599E">
        <w:rPr>
          <w:spacing w:val="-6"/>
          <w:sz w:val="30"/>
          <w:szCs w:val="30"/>
        </w:rPr>
        <w:t>российской к</w:t>
      </w:r>
      <w:r w:rsidR="005A19FB">
        <w:rPr>
          <w:spacing w:val="-6"/>
          <w:sz w:val="30"/>
          <w:szCs w:val="30"/>
        </w:rPr>
        <w:t>осмонавтики</w:t>
      </w:r>
      <w:r>
        <w:rPr>
          <w:spacing w:val="-6"/>
          <w:sz w:val="30"/>
          <w:szCs w:val="30"/>
        </w:rPr>
        <w:t>.</w:t>
      </w:r>
      <w:r w:rsidR="00B61BE8">
        <w:rPr>
          <w:spacing w:val="-6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На работах указ</w:t>
      </w:r>
      <w:r w:rsidR="00B61BE8">
        <w:rPr>
          <w:spacing w:val="-10"/>
          <w:sz w:val="30"/>
          <w:szCs w:val="30"/>
        </w:rPr>
        <w:t>ываются</w:t>
      </w:r>
      <w:r>
        <w:rPr>
          <w:spacing w:val="-10"/>
          <w:sz w:val="30"/>
          <w:szCs w:val="30"/>
        </w:rPr>
        <w:t xml:space="preserve"> фамили</w:t>
      </w:r>
      <w:r w:rsidR="00B61BE8">
        <w:rPr>
          <w:spacing w:val="-10"/>
          <w:sz w:val="30"/>
          <w:szCs w:val="30"/>
        </w:rPr>
        <w:t>я</w:t>
      </w:r>
      <w:r>
        <w:rPr>
          <w:spacing w:val="-10"/>
          <w:sz w:val="30"/>
          <w:szCs w:val="30"/>
        </w:rPr>
        <w:t xml:space="preserve"> и </w:t>
      </w:r>
      <w:r>
        <w:rPr>
          <w:spacing w:val="-9"/>
          <w:sz w:val="30"/>
          <w:szCs w:val="30"/>
        </w:rPr>
        <w:t>имя участника, возраст, учреждение, название работы, фамили</w:t>
      </w:r>
      <w:r w:rsidR="00B61BE8">
        <w:rPr>
          <w:spacing w:val="-9"/>
          <w:sz w:val="30"/>
          <w:szCs w:val="30"/>
        </w:rPr>
        <w:t>я</w:t>
      </w:r>
      <w:r>
        <w:rPr>
          <w:spacing w:val="-9"/>
          <w:sz w:val="30"/>
          <w:szCs w:val="30"/>
        </w:rPr>
        <w:t>, имя и отчество руководителя. Работы принимаются только с креплениями.</w:t>
      </w:r>
    </w:p>
    <w:p w:rsidR="00A42C90" w:rsidRDefault="00B61BE8" w:rsidP="00AA2F8B">
      <w:pPr>
        <w:shd w:val="clear" w:color="auto" w:fill="FFFFFF"/>
        <w:tabs>
          <w:tab w:val="num" w:pos="0"/>
        </w:tabs>
        <w:ind w:firstLine="426"/>
        <w:jc w:val="both"/>
        <w:rPr>
          <w:spacing w:val="-8"/>
          <w:szCs w:val="28"/>
        </w:rPr>
      </w:pPr>
      <w:r>
        <w:t xml:space="preserve">Основные критерии оценки: </w:t>
      </w:r>
      <w:r w:rsidR="00A42C90">
        <w:rPr>
          <w:spacing w:val="-7"/>
          <w:szCs w:val="28"/>
        </w:rPr>
        <w:t>соответствие теме конкурса</w:t>
      </w:r>
      <w:r w:rsidR="00A42C90">
        <w:rPr>
          <w:szCs w:val="28"/>
        </w:rPr>
        <w:t xml:space="preserve">, </w:t>
      </w:r>
      <w:r w:rsidR="00A42C90">
        <w:rPr>
          <w:spacing w:val="-6"/>
          <w:szCs w:val="28"/>
        </w:rPr>
        <w:t>уровень мастерства</w:t>
      </w:r>
      <w:r w:rsidR="00A42C90">
        <w:rPr>
          <w:szCs w:val="28"/>
        </w:rPr>
        <w:t xml:space="preserve">, </w:t>
      </w:r>
      <w:r w:rsidR="00A42C90">
        <w:rPr>
          <w:spacing w:val="-8"/>
          <w:szCs w:val="28"/>
        </w:rPr>
        <w:t>оригинальность, творческий подход.</w:t>
      </w:r>
    </w:p>
    <w:p w:rsidR="001F11D3" w:rsidRDefault="00FB400C" w:rsidP="00A42C90">
      <w:pPr>
        <w:shd w:val="clear" w:color="auto" w:fill="FFFFFF"/>
        <w:ind w:firstLine="709"/>
        <w:jc w:val="both"/>
      </w:pPr>
      <w:r>
        <w:rPr>
          <w:iCs/>
        </w:rPr>
        <w:t>4.</w:t>
      </w:r>
      <w:r w:rsidR="00B61BE8">
        <w:rPr>
          <w:iCs/>
        </w:rPr>
        <w:t>5</w:t>
      </w:r>
      <w:r>
        <w:rPr>
          <w:iCs/>
        </w:rPr>
        <w:t xml:space="preserve">. </w:t>
      </w:r>
      <w:r w:rsidR="001F11D3">
        <w:t>Заявки на участие в Ф</w:t>
      </w:r>
      <w:r w:rsidR="002219F1">
        <w:t>естивале принимаются</w:t>
      </w:r>
      <w:r w:rsidR="005C599E">
        <w:t xml:space="preserve"> до</w:t>
      </w:r>
      <w:r w:rsidR="002808FE">
        <w:t xml:space="preserve"> </w:t>
      </w:r>
      <w:r w:rsidR="00B61BE8">
        <w:t xml:space="preserve">21 марта 2011 года </w:t>
      </w:r>
      <w:r w:rsidR="005C599E">
        <w:t>15.</w:t>
      </w:r>
      <w:r w:rsidR="00B61BE8">
        <w:t xml:space="preserve">00 часов </w:t>
      </w:r>
      <w:r w:rsidR="002808FE">
        <w:t>по</w:t>
      </w:r>
      <w:r w:rsidR="00447CA6">
        <w:t xml:space="preserve"> адресам: ул</w:t>
      </w:r>
      <w:proofErr w:type="gramStart"/>
      <w:r w:rsidR="00447CA6">
        <w:t>.С</w:t>
      </w:r>
      <w:proofErr w:type="gramEnd"/>
      <w:r w:rsidR="00447CA6">
        <w:t>ухэ</w:t>
      </w:r>
      <w:r w:rsidR="003C3FB2">
        <w:t>-</w:t>
      </w:r>
      <w:r w:rsidR="00447CA6">
        <w:t>Батора,</w:t>
      </w:r>
      <w:r w:rsidR="001F11D3">
        <w:t xml:space="preserve">15, каб.5 (комитет по делам молодежи, культуре, физкультуре и спорту администрации Индустриального района) или </w:t>
      </w:r>
      <w:r w:rsidR="005C599E">
        <w:rPr>
          <w:spacing w:val="-8"/>
          <w:szCs w:val="28"/>
        </w:rPr>
        <w:t>ул.Фестивальная,</w:t>
      </w:r>
      <w:r w:rsidR="00B61BE8">
        <w:rPr>
          <w:spacing w:val="-8"/>
          <w:szCs w:val="28"/>
        </w:rPr>
        <w:t>1 (</w:t>
      </w:r>
      <w:r w:rsidR="002219F1">
        <w:rPr>
          <w:spacing w:val="-8"/>
          <w:szCs w:val="28"/>
        </w:rPr>
        <w:t>МУК «Центр культуры и досуга «Индустриальный»</w:t>
      </w:r>
      <w:r w:rsidR="00B61BE8">
        <w:rPr>
          <w:spacing w:val="-8"/>
          <w:szCs w:val="28"/>
        </w:rPr>
        <w:t>)</w:t>
      </w:r>
      <w:r w:rsidR="002808FE">
        <w:t>.</w:t>
      </w:r>
      <w:r w:rsidR="001462BE">
        <w:t xml:space="preserve"> </w:t>
      </w:r>
    </w:p>
    <w:p w:rsidR="002808FE" w:rsidRPr="00A42C90" w:rsidRDefault="002808FE" w:rsidP="00A42C90">
      <w:pPr>
        <w:shd w:val="clear" w:color="auto" w:fill="FFFFFF"/>
        <w:ind w:firstLine="709"/>
        <w:jc w:val="both"/>
        <w:rPr>
          <w:spacing w:val="-8"/>
          <w:szCs w:val="28"/>
        </w:rPr>
      </w:pPr>
    </w:p>
    <w:p w:rsidR="00754E55" w:rsidRDefault="00754E55" w:rsidP="002808FE">
      <w:pPr>
        <w:ind w:firstLine="567"/>
        <w:jc w:val="both"/>
        <w:rPr>
          <w:b/>
        </w:rPr>
      </w:pPr>
      <w:r w:rsidRPr="00754E55">
        <w:rPr>
          <w:b/>
        </w:rPr>
        <w:t>5.</w:t>
      </w:r>
      <w:r w:rsidR="00B61BE8">
        <w:rPr>
          <w:b/>
        </w:rPr>
        <w:t xml:space="preserve"> </w:t>
      </w:r>
      <w:r w:rsidRPr="00754E55">
        <w:rPr>
          <w:b/>
        </w:rPr>
        <w:t>Подведение итогов, награждение победителей</w:t>
      </w:r>
    </w:p>
    <w:p w:rsidR="00EC2085" w:rsidRDefault="00EC2085" w:rsidP="00EC2085">
      <w:pPr>
        <w:ind w:firstLine="708"/>
        <w:jc w:val="both"/>
      </w:pPr>
      <w:r>
        <w:t xml:space="preserve">5.1. </w:t>
      </w:r>
      <w:r w:rsidRPr="009A56D5">
        <w:t xml:space="preserve">Жюри определяет </w:t>
      </w:r>
      <w:r>
        <w:t>победител</w:t>
      </w:r>
      <w:r w:rsidR="00762AE2">
        <w:t xml:space="preserve">ей </w:t>
      </w:r>
      <w:r w:rsidR="00B61BE8">
        <w:t xml:space="preserve">и присуждает </w:t>
      </w:r>
      <w:r w:rsidR="005C599E">
        <w:rPr>
          <w:lang w:val="en-US"/>
        </w:rPr>
        <w:t>I</w:t>
      </w:r>
      <w:r w:rsidR="005C599E">
        <w:t>,</w:t>
      </w:r>
      <w:r w:rsidR="005C599E" w:rsidRPr="005C599E">
        <w:t xml:space="preserve"> </w:t>
      </w:r>
      <w:r w:rsidR="005C599E">
        <w:rPr>
          <w:lang w:val="en-US"/>
        </w:rPr>
        <w:t>II</w:t>
      </w:r>
      <w:r w:rsidR="005C599E">
        <w:t>,</w:t>
      </w:r>
      <w:r w:rsidR="005C599E" w:rsidRPr="005C599E">
        <w:t xml:space="preserve"> </w:t>
      </w:r>
      <w:r w:rsidR="005C599E">
        <w:rPr>
          <w:lang w:val="en-US"/>
        </w:rPr>
        <w:t>III</w:t>
      </w:r>
      <w:r w:rsidR="005C599E" w:rsidRPr="005C599E">
        <w:t xml:space="preserve"> </w:t>
      </w:r>
      <w:r w:rsidRPr="009A56D5">
        <w:t>мест</w:t>
      </w:r>
      <w:r>
        <w:t>о</w:t>
      </w:r>
      <w:r w:rsidRPr="009A56D5">
        <w:t xml:space="preserve"> </w:t>
      </w:r>
      <w:r>
        <w:t>в каждой номинации Фестиваля</w:t>
      </w:r>
      <w:r w:rsidRPr="009A56D5">
        <w:t xml:space="preserve">. </w:t>
      </w:r>
      <w:r>
        <w:t xml:space="preserve"> </w:t>
      </w:r>
      <w:r w:rsidRPr="009A56D5">
        <w:t>Победители награждаются дипломами</w:t>
      </w:r>
      <w:r>
        <w:t xml:space="preserve"> и памятными подарками</w:t>
      </w:r>
      <w:r w:rsidRPr="009A56D5">
        <w:t>.</w:t>
      </w:r>
      <w:r w:rsidRPr="00DF3677">
        <w:t xml:space="preserve"> </w:t>
      </w:r>
    </w:p>
    <w:p w:rsidR="001F11D3" w:rsidRDefault="00EC2085" w:rsidP="002808FE">
      <w:pPr>
        <w:ind w:firstLine="708"/>
        <w:jc w:val="both"/>
      </w:pPr>
      <w:r>
        <w:t>5.2. Все участники награждаются дипломами за участие</w:t>
      </w:r>
      <w:r w:rsidRPr="00DF3677">
        <w:t>.</w:t>
      </w:r>
    </w:p>
    <w:p w:rsidR="002808FE" w:rsidRDefault="002808FE" w:rsidP="00453D11">
      <w:pPr>
        <w:jc w:val="both"/>
      </w:pPr>
    </w:p>
    <w:p w:rsidR="00E9724A" w:rsidRPr="00CC54CB" w:rsidRDefault="002808FE" w:rsidP="00453D11">
      <w:pPr>
        <w:jc w:val="both"/>
      </w:pPr>
      <w:r>
        <w:t>Орг</w:t>
      </w:r>
      <w:r w:rsidR="00E9724A">
        <w:t>комитет</w:t>
      </w:r>
      <w:r w:rsidR="00CC54CB">
        <w:t xml:space="preserve">: </w:t>
      </w:r>
      <w:r w:rsidR="00CC54CB">
        <w:rPr>
          <w:lang w:val="en-US"/>
        </w:rPr>
        <w:t>e</w:t>
      </w:r>
      <w:r w:rsidR="00CC54CB" w:rsidRPr="00CC54CB">
        <w:t>-</w:t>
      </w:r>
      <w:r w:rsidR="00CC54CB">
        <w:rPr>
          <w:lang w:val="en-US"/>
        </w:rPr>
        <w:t>mail</w:t>
      </w:r>
      <w:r w:rsidR="00CC54CB">
        <w:t>:</w:t>
      </w:r>
      <w:r w:rsidR="00E9724A">
        <w:t xml:space="preserve"> </w:t>
      </w:r>
      <w:r w:rsidR="00EC2085">
        <w:t xml:space="preserve"> </w:t>
      </w:r>
      <w:r w:rsidR="00BB7F55">
        <w:rPr>
          <w:lang w:val="en-US"/>
        </w:rPr>
        <w:t>sport</w:t>
      </w:r>
      <w:r w:rsidR="00CC54CB" w:rsidRPr="00CC54CB">
        <w:t>@</w:t>
      </w:r>
      <w:r w:rsidR="00CC54CB">
        <w:rPr>
          <w:lang w:val="en-US"/>
        </w:rPr>
        <w:t>ind</w:t>
      </w:r>
      <w:r w:rsidR="00CC54CB" w:rsidRPr="00CC54CB">
        <w:t>.</w:t>
      </w:r>
      <w:r w:rsidR="00CC54CB">
        <w:rPr>
          <w:lang w:val="en-US"/>
        </w:rPr>
        <w:t>barnaul</w:t>
      </w:r>
      <w:r w:rsidR="00CC54CB" w:rsidRPr="00CC54CB">
        <w:t>-</w:t>
      </w:r>
      <w:r w:rsidR="00CC54CB">
        <w:rPr>
          <w:lang w:val="en-US"/>
        </w:rPr>
        <w:t>adm</w:t>
      </w:r>
      <w:r w:rsidR="00CC54CB" w:rsidRPr="00CC54CB">
        <w:t>.</w:t>
      </w:r>
      <w:r w:rsidR="00CC54CB">
        <w:rPr>
          <w:lang w:val="en-US"/>
        </w:rPr>
        <w:t>ru</w:t>
      </w:r>
    </w:p>
    <w:p w:rsidR="00FB400C" w:rsidRDefault="00FB400C" w:rsidP="00BB7F55">
      <w:r>
        <w:t>Контактные телефоны:</w:t>
      </w:r>
    </w:p>
    <w:p w:rsidR="001F11D3" w:rsidRDefault="00CC54CB" w:rsidP="00BB7F55">
      <w:r>
        <w:t xml:space="preserve"> </w:t>
      </w:r>
      <w:r w:rsidR="00BB7F55">
        <w:t>47-</w:t>
      </w:r>
      <w:r w:rsidR="00637D8C">
        <w:t>16-34</w:t>
      </w:r>
      <w:r>
        <w:t xml:space="preserve"> </w:t>
      </w:r>
      <w:r w:rsidR="00E9724A">
        <w:t xml:space="preserve">Авхимович Надежда Ивановна </w:t>
      </w:r>
      <w:r w:rsidR="00E9724A">
        <w:br/>
      </w:r>
      <w:r w:rsidR="00FB400C">
        <w:t xml:space="preserve"> 31-28-94 Федотова Ольга Александровна, Эйхольц Яна Владимировна</w:t>
      </w:r>
      <w:r>
        <w:t xml:space="preserve">                              </w:t>
      </w:r>
    </w:p>
    <w:p w:rsidR="00234B0B" w:rsidRDefault="00234B0B" w:rsidP="00BB7F55"/>
    <w:p w:rsidR="002808FE" w:rsidRDefault="002808FE" w:rsidP="00301D79"/>
    <w:p w:rsidR="005C599E" w:rsidRDefault="005C599E" w:rsidP="001462BE"/>
    <w:p w:rsidR="00234B0B" w:rsidRPr="0032750D" w:rsidRDefault="00234B0B" w:rsidP="00234B0B">
      <w:pPr>
        <w:jc w:val="center"/>
        <w:rPr>
          <w:b/>
        </w:rPr>
      </w:pPr>
      <w:r w:rsidRPr="0032750D">
        <w:rPr>
          <w:b/>
        </w:rPr>
        <w:lastRenderedPageBreak/>
        <w:t>заявк</w:t>
      </w:r>
      <w:r w:rsidR="005A4074" w:rsidRPr="0032750D">
        <w:rPr>
          <w:b/>
        </w:rPr>
        <w:t>а</w:t>
      </w:r>
      <w:r w:rsidRPr="0032750D">
        <w:rPr>
          <w:b/>
        </w:rPr>
        <w:t>:</w:t>
      </w:r>
    </w:p>
    <w:p w:rsidR="0032750D" w:rsidRPr="0032750D" w:rsidRDefault="00637D8C" w:rsidP="0032750D">
      <w:pPr>
        <w:jc w:val="center"/>
        <w:rPr>
          <w:b/>
        </w:rPr>
      </w:pPr>
      <w:r>
        <w:rPr>
          <w:b/>
        </w:rPr>
        <w:t xml:space="preserve">на </w:t>
      </w:r>
      <w:r w:rsidR="0032750D" w:rsidRPr="0032750D">
        <w:rPr>
          <w:b/>
        </w:rPr>
        <w:t xml:space="preserve">участие в открытом фестивале </w:t>
      </w:r>
    </w:p>
    <w:p w:rsidR="0032750D" w:rsidRPr="0032750D" w:rsidRDefault="0032750D" w:rsidP="0032750D">
      <w:pPr>
        <w:jc w:val="center"/>
        <w:rPr>
          <w:b/>
        </w:rPr>
      </w:pPr>
      <w:r w:rsidRPr="0032750D">
        <w:rPr>
          <w:b/>
        </w:rPr>
        <w:t xml:space="preserve">творческих достижений молодежи пригородной территории </w:t>
      </w:r>
    </w:p>
    <w:p w:rsidR="0032750D" w:rsidRPr="0032750D" w:rsidRDefault="0032750D" w:rsidP="0032750D">
      <w:pPr>
        <w:jc w:val="center"/>
        <w:rPr>
          <w:b/>
        </w:rPr>
      </w:pPr>
      <w:r w:rsidRPr="0032750D">
        <w:rPr>
          <w:b/>
        </w:rPr>
        <w:t>«</w:t>
      </w:r>
      <w:r w:rsidR="00B65120">
        <w:rPr>
          <w:b/>
        </w:rPr>
        <w:t>Космос души м</w:t>
      </w:r>
      <w:r w:rsidRPr="0032750D">
        <w:rPr>
          <w:b/>
        </w:rPr>
        <w:t>олодеж</w:t>
      </w:r>
      <w:r w:rsidR="00B65120">
        <w:rPr>
          <w:b/>
        </w:rPr>
        <w:t>и</w:t>
      </w:r>
      <w:r w:rsidRPr="0032750D">
        <w:rPr>
          <w:b/>
        </w:rPr>
        <w:t xml:space="preserve"> </w:t>
      </w:r>
      <w:r w:rsidRPr="0032750D">
        <w:rPr>
          <w:b/>
          <w:lang w:val="en-US"/>
        </w:rPr>
        <w:t>XXI</w:t>
      </w:r>
      <w:r w:rsidRPr="0032750D">
        <w:rPr>
          <w:b/>
        </w:rPr>
        <w:t xml:space="preserve"> века», </w:t>
      </w:r>
    </w:p>
    <w:p w:rsidR="00234B0B" w:rsidRPr="0032750D" w:rsidRDefault="0032750D" w:rsidP="0032750D">
      <w:pPr>
        <w:jc w:val="center"/>
        <w:rPr>
          <w:b/>
        </w:rPr>
      </w:pPr>
      <w:r w:rsidRPr="0032750D">
        <w:rPr>
          <w:b/>
        </w:rPr>
        <w:t>посвященного Году</w:t>
      </w:r>
      <w:r w:rsidR="005C599E">
        <w:rPr>
          <w:b/>
        </w:rPr>
        <w:t xml:space="preserve"> российской</w:t>
      </w:r>
      <w:r w:rsidRPr="0032750D">
        <w:rPr>
          <w:b/>
        </w:rPr>
        <w:t xml:space="preserve"> космонавтики</w:t>
      </w:r>
    </w:p>
    <w:p w:rsidR="00234B0B" w:rsidRDefault="00234B0B" w:rsidP="00234B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234B0B" w:rsidTr="0032750D">
        <w:tc>
          <w:tcPr>
            <w:tcW w:w="675" w:type="dxa"/>
          </w:tcPr>
          <w:p w:rsidR="00234B0B" w:rsidRDefault="00234B0B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234B0B" w:rsidRDefault="00234B0B" w:rsidP="00234B0B">
            <w:r>
              <w:t xml:space="preserve">Ф.И.О. участника </w:t>
            </w:r>
            <w:r w:rsidR="00637D8C">
              <w:t>(солиста)</w:t>
            </w:r>
          </w:p>
          <w:p w:rsidR="005A4074" w:rsidRDefault="005A4074" w:rsidP="00234B0B"/>
        </w:tc>
        <w:tc>
          <w:tcPr>
            <w:tcW w:w="5103" w:type="dxa"/>
          </w:tcPr>
          <w:p w:rsidR="00234B0B" w:rsidRDefault="00234B0B" w:rsidP="00234B0B"/>
          <w:p w:rsidR="0032750D" w:rsidRDefault="0032750D" w:rsidP="00234B0B"/>
          <w:p w:rsidR="0032750D" w:rsidRDefault="0032750D" w:rsidP="00234B0B"/>
        </w:tc>
      </w:tr>
      <w:tr w:rsidR="00234B0B" w:rsidTr="0032750D">
        <w:tc>
          <w:tcPr>
            <w:tcW w:w="675" w:type="dxa"/>
          </w:tcPr>
          <w:p w:rsidR="00234B0B" w:rsidRDefault="00234B0B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234B0B" w:rsidRDefault="00234B0B" w:rsidP="00234B0B">
            <w:r>
              <w:t>Название творческого коллектива</w:t>
            </w:r>
          </w:p>
        </w:tc>
        <w:tc>
          <w:tcPr>
            <w:tcW w:w="5103" w:type="dxa"/>
          </w:tcPr>
          <w:p w:rsidR="00234B0B" w:rsidRDefault="00234B0B" w:rsidP="00234B0B"/>
          <w:p w:rsidR="0032750D" w:rsidRDefault="0032750D" w:rsidP="00234B0B"/>
          <w:p w:rsidR="0032750D" w:rsidRDefault="0032750D" w:rsidP="00234B0B"/>
        </w:tc>
      </w:tr>
      <w:tr w:rsidR="0032750D" w:rsidTr="0032750D">
        <w:tc>
          <w:tcPr>
            <w:tcW w:w="675" w:type="dxa"/>
          </w:tcPr>
          <w:p w:rsidR="0032750D" w:rsidRDefault="0032750D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32750D" w:rsidRDefault="0032750D" w:rsidP="0032750D">
            <w:r>
              <w:t xml:space="preserve">Ф.И.О.руководителя коллектива, контактный телефон </w:t>
            </w:r>
          </w:p>
        </w:tc>
        <w:tc>
          <w:tcPr>
            <w:tcW w:w="5103" w:type="dxa"/>
          </w:tcPr>
          <w:p w:rsidR="0032750D" w:rsidRDefault="0032750D" w:rsidP="00234B0B"/>
          <w:p w:rsidR="0032750D" w:rsidRDefault="0032750D" w:rsidP="00234B0B"/>
          <w:p w:rsidR="0032750D" w:rsidRDefault="0032750D" w:rsidP="00234B0B"/>
        </w:tc>
      </w:tr>
      <w:tr w:rsidR="00562215" w:rsidTr="0032750D">
        <w:tc>
          <w:tcPr>
            <w:tcW w:w="675" w:type="dxa"/>
          </w:tcPr>
          <w:p w:rsidR="00562215" w:rsidRDefault="00562215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562215" w:rsidRDefault="00562215" w:rsidP="00234B0B">
            <w:r>
              <w:t>Количество участников (включая руководителей)</w:t>
            </w:r>
          </w:p>
        </w:tc>
        <w:tc>
          <w:tcPr>
            <w:tcW w:w="5103" w:type="dxa"/>
          </w:tcPr>
          <w:p w:rsidR="00562215" w:rsidRDefault="00562215" w:rsidP="00234B0B"/>
          <w:p w:rsidR="0032750D" w:rsidRDefault="0032750D" w:rsidP="00234B0B"/>
          <w:p w:rsidR="0032750D" w:rsidRDefault="0032750D" w:rsidP="00234B0B"/>
        </w:tc>
      </w:tr>
      <w:tr w:rsidR="0032750D" w:rsidTr="0032750D">
        <w:tc>
          <w:tcPr>
            <w:tcW w:w="675" w:type="dxa"/>
          </w:tcPr>
          <w:p w:rsidR="0032750D" w:rsidRDefault="0032750D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32750D" w:rsidRDefault="0032750D" w:rsidP="00234B0B">
            <w:r>
              <w:t>Средний возраст участников коллектива</w:t>
            </w:r>
          </w:p>
        </w:tc>
        <w:tc>
          <w:tcPr>
            <w:tcW w:w="5103" w:type="dxa"/>
          </w:tcPr>
          <w:p w:rsidR="0032750D" w:rsidRDefault="0032750D" w:rsidP="00234B0B"/>
          <w:p w:rsidR="0032750D" w:rsidRDefault="0032750D" w:rsidP="00234B0B"/>
          <w:p w:rsidR="0032750D" w:rsidRDefault="0032750D" w:rsidP="00234B0B"/>
        </w:tc>
      </w:tr>
      <w:tr w:rsidR="00234B0B" w:rsidTr="0032750D">
        <w:tc>
          <w:tcPr>
            <w:tcW w:w="675" w:type="dxa"/>
          </w:tcPr>
          <w:p w:rsidR="00234B0B" w:rsidRDefault="00234B0B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234B0B" w:rsidRDefault="00234B0B" w:rsidP="00234B0B">
            <w:r>
              <w:t xml:space="preserve">Учреждение </w:t>
            </w:r>
          </w:p>
          <w:p w:rsidR="005A4074" w:rsidRDefault="005A4074" w:rsidP="00234B0B"/>
        </w:tc>
        <w:tc>
          <w:tcPr>
            <w:tcW w:w="5103" w:type="dxa"/>
          </w:tcPr>
          <w:p w:rsidR="00234B0B" w:rsidRDefault="00234B0B" w:rsidP="00234B0B"/>
          <w:p w:rsidR="0032750D" w:rsidRDefault="0032750D" w:rsidP="00234B0B"/>
          <w:p w:rsidR="0032750D" w:rsidRDefault="0032750D" w:rsidP="00234B0B"/>
        </w:tc>
      </w:tr>
      <w:tr w:rsidR="00234B0B" w:rsidTr="0032750D">
        <w:tc>
          <w:tcPr>
            <w:tcW w:w="675" w:type="dxa"/>
          </w:tcPr>
          <w:p w:rsidR="00234B0B" w:rsidRDefault="00234B0B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637D8C" w:rsidRDefault="00234B0B" w:rsidP="00234B0B">
            <w:r>
              <w:t>Руководитель учреждения</w:t>
            </w:r>
            <w:r w:rsidR="00562215">
              <w:t>, контактные телефоны,</w:t>
            </w:r>
            <w:r w:rsidR="00562215" w:rsidRPr="00562215">
              <w:t xml:space="preserve"> </w:t>
            </w:r>
          </w:p>
          <w:p w:rsidR="00234B0B" w:rsidRDefault="00562215" w:rsidP="00234B0B">
            <w:r w:rsidRPr="00EC1034">
              <w:rPr>
                <w:lang w:val="en-US"/>
              </w:rPr>
              <w:t>e</w:t>
            </w:r>
            <w:r w:rsidRPr="00562215">
              <w:t>-</w:t>
            </w:r>
            <w:r w:rsidRPr="00EC1034">
              <w:rPr>
                <w:lang w:val="en-US"/>
              </w:rPr>
              <w:t>mail</w:t>
            </w:r>
          </w:p>
          <w:p w:rsidR="005A4074" w:rsidRDefault="005A4074" w:rsidP="00234B0B"/>
        </w:tc>
        <w:tc>
          <w:tcPr>
            <w:tcW w:w="5103" w:type="dxa"/>
          </w:tcPr>
          <w:p w:rsidR="00234B0B" w:rsidRDefault="00234B0B" w:rsidP="00234B0B"/>
        </w:tc>
      </w:tr>
      <w:tr w:rsidR="00234B0B" w:rsidTr="0032750D">
        <w:tc>
          <w:tcPr>
            <w:tcW w:w="675" w:type="dxa"/>
          </w:tcPr>
          <w:p w:rsidR="00234B0B" w:rsidRDefault="00234B0B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234B0B" w:rsidRDefault="005A4074" w:rsidP="00234B0B">
            <w:r>
              <w:t xml:space="preserve">Номинация </w:t>
            </w:r>
          </w:p>
          <w:p w:rsidR="005A4074" w:rsidRDefault="005A4074" w:rsidP="00234B0B"/>
        </w:tc>
        <w:tc>
          <w:tcPr>
            <w:tcW w:w="5103" w:type="dxa"/>
          </w:tcPr>
          <w:p w:rsidR="00234B0B" w:rsidRDefault="00234B0B" w:rsidP="00234B0B"/>
        </w:tc>
      </w:tr>
      <w:tr w:rsidR="005A4074" w:rsidTr="0032750D">
        <w:tc>
          <w:tcPr>
            <w:tcW w:w="675" w:type="dxa"/>
          </w:tcPr>
          <w:p w:rsidR="005A4074" w:rsidRDefault="005A4074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5A4074" w:rsidRPr="00596E19" w:rsidRDefault="00596E19" w:rsidP="00234B0B">
            <w:r>
              <w:t>Краткая аннотация номера или творческой работы</w:t>
            </w:r>
          </w:p>
        </w:tc>
        <w:tc>
          <w:tcPr>
            <w:tcW w:w="5103" w:type="dxa"/>
          </w:tcPr>
          <w:p w:rsidR="005A4074" w:rsidRDefault="005A4074" w:rsidP="00234B0B"/>
          <w:p w:rsidR="0032750D" w:rsidRDefault="0032750D" w:rsidP="00234B0B"/>
          <w:p w:rsidR="005A4074" w:rsidRDefault="005A4074" w:rsidP="00234B0B"/>
        </w:tc>
      </w:tr>
      <w:tr w:rsidR="00596E19" w:rsidTr="0032750D">
        <w:tc>
          <w:tcPr>
            <w:tcW w:w="675" w:type="dxa"/>
          </w:tcPr>
          <w:p w:rsidR="00596E19" w:rsidRDefault="00596E19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596E19" w:rsidRDefault="00596E19" w:rsidP="00234B0B">
            <w:r>
              <w:t>Звуковые носители</w:t>
            </w:r>
          </w:p>
          <w:p w:rsidR="00596E19" w:rsidRDefault="00596E19" w:rsidP="00234B0B"/>
        </w:tc>
        <w:tc>
          <w:tcPr>
            <w:tcW w:w="5103" w:type="dxa"/>
          </w:tcPr>
          <w:p w:rsidR="00596E19" w:rsidRDefault="00596E19" w:rsidP="00234B0B"/>
          <w:p w:rsidR="0032750D" w:rsidRDefault="0032750D" w:rsidP="00234B0B"/>
          <w:p w:rsidR="0032750D" w:rsidRDefault="0032750D" w:rsidP="00234B0B"/>
        </w:tc>
      </w:tr>
      <w:tr w:rsidR="005A4074" w:rsidTr="0032750D">
        <w:tc>
          <w:tcPr>
            <w:tcW w:w="675" w:type="dxa"/>
          </w:tcPr>
          <w:p w:rsidR="005A4074" w:rsidRDefault="005A4074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5A4074" w:rsidRDefault="005A4074" w:rsidP="00596E19">
            <w:r>
              <w:t>Необходим</w:t>
            </w:r>
            <w:r w:rsidR="00596E19">
              <w:t>ые</w:t>
            </w:r>
            <w:r>
              <w:t xml:space="preserve">  техническ</w:t>
            </w:r>
            <w:r w:rsidR="00596E19">
              <w:t>ие</w:t>
            </w:r>
            <w:r>
              <w:t xml:space="preserve"> </w:t>
            </w:r>
            <w:r w:rsidR="00596E19">
              <w:t>средства</w:t>
            </w:r>
          </w:p>
        </w:tc>
        <w:tc>
          <w:tcPr>
            <w:tcW w:w="5103" w:type="dxa"/>
          </w:tcPr>
          <w:p w:rsidR="005A4074" w:rsidRDefault="005A4074" w:rsidP="00234B0B"/>
          <w:p w:rsidR="0032750D" w:rsidRDefault="0032750D" w:rsidP="00234B0B"/>
          <w:p w:rsidR="0032750D" w:rsidRDefault="0032750D" w:rsidP="00234B0B"/>
        </w:tc>
      </w:tr>
      <w:tr w:rsidR="005A4074" w:rsidTr="0032750D">
        <w:tc>
          <w:tcPr>
            <w:tcW w:w="675" w:type="dxa"/>
          </w:tcPr>
          <w:p w:rsidR="005A4074" w:rsidRDefault="005A4074" w:rsidP="00562215">
            <w:pPr>
              <w:numPr>
                <w:ilvl w:val="0"/>
                <w:numId w:val="11"/>
              </w:numPr>
            </w:pPr>
          </w:p>
        </w:tc>
        <w:tc>
          <w:tcPr>
            <w:tcW w:w="3544" w:type="dxa"/>
          </w:tcPr>
          <w:p w:rsidR="00637D8C" w:rsidRDefault="0032750D" w:rsidP="00234B0B">
            <w:r>
              <w:t>Дополнительная информация</w:t>
            </w:r>
          </w:p>
          <w:p w:rsidR="005A4074" w:rsidRDefault="0032750D" w:rsidP="00234B0B">
            <w:r>
              <w:t xml:space="preserve"> (при необходимости)</w:t>
            </w:r>
          </w:p>
        </w:tc>
        <w:tc>
          <w:tcPr>
            <w:tcW w:w="5103" w:type="dxa"/>
          </w:tcPr>
          <w:p w:rsidR="005A4074" w:rsidRDefault="005A4074" w:rsidP="00234B0B"/>
          <w:p w:rsidR="0032750D" w:rsidRDefault="0032750D" w:rsidP="00234B0B"/>
        </w:tc>
      </w:tr>
    </w:tbl>
    <w:p w:rsidR="00234B0B" w:rsidRPr="00234B0B" w:rsidRDefault="007A1077" w:rsidP="00234B0B">
      <w:r>
        <w:t>К заявке прилагается список участников, заверенный печатью организации или подписью руководителя</w:t>
      </w:r>
    </w:p>
    <w:sectPr w:rsidR="00234B0B" w:rsidRPr="00234B0B" w:rsidSect="005C599E">
      <w:headerReference w:type="default" r:id="rId8"/>
      <w:footnotePr>
        <w:pos w:val="beneathText"/>
      </w:footnotePr>
      <w:pgSz w:w="11905" w:h="16837"/>
      <w:pgMar w:top="851" w:right="850" w:bottom="90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51" w:rsidRDefault="00241951" w:rsidP="005C599E">
      <w:r>
        <w:separator/>
      </w:r>
    </w:p>
  </w:endnote>
  <w:endnote w:type="continuationSeparator" w:id="0">
    <w:p w:rsidR="00241951" w:rsidRDefault="00241951" w:rsidP="005C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51" w:rsidRDefault="00241951" w:rsidP="005C599E">
      <w:r>
        <w:separator/>
      </w:r>
    </w:p>
  </w:footnote>
  <w:footnote w:type="continuationSeparator" w:id="0">
    <w:p w:rsidR="00241951" w:rsidRDefault="00241951" w:rsidP="005C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9E" w:rsidRDefault="005C599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AEE">
      <w:rPr>
        <w:noProof/>
      </w:rPr>
      <w:t>2</w:t>
    </w:r>
    <w:r>
      <w:fldChar w:fldCharType="end"/>
    </w:r>
  </w:p>
  <w:p w:rsidR="005C599E" w:rsidRDefault="005C59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430259"/>
    <w:multiLevelType w:val="multilevel"/>
    <w:tmpl w:val="897E17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05716A12"/>
    <w:multiLevelType w:val="multilevel"/>
    <w:tmpl w:val="862A927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182762E"/>
    <w:multiLevelType w:val="multilevel"/>
    <w:tmpl w:val="318A06E6"/>
    <w:lvl w:ilvl="0">
      <w:start w:val="14"/>
      <w:numFmt w:val="decimal"/>
      <w:lvlText w:val="%1.0"/>
      <w:lvlJc w:val="left"/>
      <w:pPr>
        <w:ind w:left="13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7">
    <w:nsid w:val="4C6A4F40"/>
    <w:multiLevelType w:val="multilevel"/>
    <w:tmpl w:val="267235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0D84654"/>
    <w:multiLevelType w:val="multilevel"/>
    <w:tmpl w:val="AB7A18A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D7C3316"/>
    <w:multiLevelType w:val="multilevel"/>
    <w:tmpl w:val="2F0C565E"/>
    <w:lvl w:ilvl="0">
      <w:start w:val="15"/>
      <w:numFmt w:val="decimal"/>
      <w:lvlText w:val="%1.0"/>
      <w:lvlJc w:val="left"/>
      <w:pPr>
        <w:ind w:left="13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0">
    <w:nsid w:val="68ED27B4"/>
    <w:multiLevelType w:val="multilevel"/>
    <w:tmpl w:val="BF0A81E8"/>
    <w:lvl w:ilvl="0">
      <w:start w:val="15"/>
      <w:numFmt w:val="decimal"/>
      <w:lvlText w:val="%1.0"/>
      <w:lvlJc w:val="left"/>
      <w:pPr>
        <w:ind w:left="13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A"/>
    <w:rsid w:val="000908F8"/>
    <w:rsid w:val="000A780E"/>
    <w:rsid w:val="000F4022"/>
    <w:rsid w:val="00124239"/>
    <w:rsid w:val="00124AEE"/>
    <w:rsid w:val="0012787E"/>
    <w:rsid w:val="00140A7E"/>
    <w:rsid w:val="001462BE"/>
    <w:rsid w:val="00166137"/>
    <w:rsid w:val="001F11D3"/>
    <w:rsid w:val="002219F1"/>
    <w:rsid w:val="00234B0B"/>
    <w:rsid w:val="002416BE"/>
    <w:rsid w:val="00241951"/>
    <w:rsid w:val="002438E4"/>
    <w:rsid w:val="00265533"/>
    <w:rsid w:val="002808FE"/>
    <w:rsid w:val="00301D79"/>
    <w:rsid w:val="00320060"/>
    <w:rsid w:val="00326593"/>
    <w:rsid w:val="0032750D"/>
    <w:rsid w:val="00330240"/>
    <w:rsid w:val="003579E4"/>
    <w:rsid w:val="003672BB"/>
    <w:rsid w:val="0039692A"/>
    <w:rsid w:val="003A1E0F"/>
    <w:rsid w:val="003A2765"/>
    <w:rsid w:val="003C3FB2"/>
    <w:rsid w:val="003E462A"/>
    <w:rsid w:val="004346A2"/>
    <w:rsid w:val="004438B1"/>
    <w:rsid w:val="00447CA6"/>
    <w:rsid w:val="00453D11"/>
    <w:rsid w:val="004622AB"/>
    <w:rsid w:val="004B0864"/>
    <w:rsid w:val="004D0546"/>
    <w:rsid w:val="004F097A"/>
    <w:rsid w:val="00516039"/>
    <w:rsid w:val="00562215"/>
    <w:rsid w:val="00596E19"/>
    <w:rsid w:val="005974D0"/>
    <w:rsid w:val="005A19FB"/>
    <w:rsid w:val="005A4074"/>
    <w:rsid w:val="005C599E"/>
    <w:rsid w:val="005E6D25"/>
    <w:rsid w:val="006375BF"/>
    <w:rsid w:val="00637D8C"/>
    <w:rsid w:val="00677A7C"/>
    <w:rsid w:val="006929A8"/>
    <w:rsid w:val="00754E55"/>
    <w:rsid w:val="00762AE2"/>
    <w:rsid w:val="00787CAD"/>
    <w:rsid w:val="007A1077"/>
    <w:rsid w:val="007A3A94"/>
    <w:rsid w:val="00804352"/>
    <w:rsid w:val="008056C3"/>
    <w:rsid w:val="008207FA"/>
    <w:rsid w:val="008A43B7"/>
    <w:rsid w:val="008A4883"/>
    <w:rsid w:val="008B3768"/>
    <w:rsid w:val="00900B0C"/>
    <w:rsid w:val="00977917"/>
    <w:rsid w:val="00981D69"/>
    <w:rsid w:val="00A358DD"/>
    <w:rsid w:val="00A42C90"/>
    <w:rsid w:val="00A71BFD"/>
    <w:rsid w:val="00A84BB2"/>
    <w:rsid w:val="00AA2F8B"/>
    <w:rsid w:val="00AA4BD6"/>
    <w:rsid w:val="00AE4FE3"/>
    <w:rsid w:val="00B17BB4"/>
    <w:rsid w:val="00B31852"/>
    <w:rsid w:val="00B337B5"/>
    <w:rsid w:val="00B61BE8"/>
    <w:rsid w:val="00B65120"/>
    <w:rsid w:val="00BB7F55"/>
    <w:rsid w:val="00BE1D84"/>
    <w:rsid w:val="00BF22C8"/>
    <w:rsid w:val="00C05533"/>
    <w:rsid w:val="00C80228"/>
    <w:rsid w:val="00C9527C"/>
    <w:rsid w:val="00CA55F5"/>
    <w:rsid w:val="00CB3E85"/>
    <w:rsid w:val="00CB675B"/>
    <w:rsid w:val="00CC54CB"/>
    <w:rsid w:val="00CD5D79"/>
    <w:rsid w:val="00D135CB"/>
    <w:rsid w:val="00D304EA"/>
    <w:rsid w:val="00D4299D"/>
    <w:rsid w:val="00DA3367"/>
    <w:rsid w:val="00DD6C20"/>
    <w:rsid w:val="00DE1878"/>
    <w:rsid w:val="00E16899"/>
    <w:rsid w:val="00E46E45"/>
    <w:rsid w:val="00E9724A"/>
    <w:rsid w:val="00EB7D09"/>
    <w:rsid w:val="00EC1034"/>
    <w:rsid w:val="00EC2085"/>
    <w:rsid w:val="00F1120F"/>
    <w:rsid w:val="00F27585"/>
    <w:rsid w:val="00F43B6F"/>
    <w:rsid w:val="00FA62A7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4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221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C59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99E"/>
    <w:rPr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5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599E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4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221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C59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99E"/>
    <w:rPr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5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599E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УТВЕРЖДАЮ</vt:lpstr>
    </vt:vector>
  </TitlesOfParts>
  <Company>INDADM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УТВЕРЖДАЮ</dc:title>
  <dc:subject/>
  <dc:creator>XXX</dc:creator>
  <cp:keywords/>
  <dc:description/>
  <cp:lastModifiedBy>Curt</cp:lastModifiedBy>
  <cp:revision>2</cp:revision>
  <cp:lastPrinted>2011-03-14T03:55:00Z</cp:lastPrinted>
  <dcterms:created xsi:type="dcterms:W3CDTF">2011-03-18T02:22:00Z</dcterms:created>
  <dcterms:modified xsi:type="dcterms:W3CDTF">2011-03-18T02:22:00Z</dcterms:modified>
</cp:coreProperties>
</file>